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00"/>
        <w:gridCol w:w="3383"/>
      </w:tblGrid>
      <w:tr w:rsidR="00A02D8D" w:rsidRPr="00D048E8" w:rsidTr="00AC144C">
        <w:tc>
          <w:tcPr>
            <w:tcW w:w="3240" w:type="dxa"/>
            <w:shd w:val="clear" w:color="auto" w:fill="auto"/>
          </w:tcPr>
          <w:p w:rsidR="00A02D8D" w:rsidRPr="000C6939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3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Согласован:</w:t>
            </w:r>
          </w:p>
          <w:p w:rsidR="00A02D8D" w:rsidRPr="000C6939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A02D8D" w:rsidRPr="000C6939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02D8D" w:rsidRPr="000C6939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</w:t>
            </w:r>
          </w:p>
          <w:p w:rsidR="00A02D8D" w:rsidRPr="000C6939" w:rsidRDefault="00E16A8F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9"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="00A02D8D" w:rsidRPr="000C693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0C69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2D8D" w:rsidRPr="000C6939">
              <w:rPr>
                <w:rFonts w:ascii="Times New Roman" w:hAnsi="Times New Roman" w:cs="Times New Roman"/>
                <w:sz w:val="24"/>
                <w:szCs w:val="24"/>
              </w:rPr>
              <w:t>г. № 4</w:t>
            </w:r>
          </w:p>
          <w:p w:rsidR="00A02D8D" w:rsidRPr="00B62E0F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A02D8D" w:rsidRPr="00BA3301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sz w:val="24"/>
                <w:szCs w:val="24"/>
              </w:rPr>
              <w:t>Принят:</w:t>
            </w:r>
          </w:p>
          <w:p w:rsidR="00A02D8D" w:rsidRPr="00BA3301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A02D8D" w:rsidRPr="00BA3301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02D8D" w:rsidRPr="00BA3301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02D8D" w:rsidRPr="00BA3301" w:rsidRDefault="003F1691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317835" w:rsidRPr="00BA330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A02D8D"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D1665" w:rsidRPr="00BA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D8D" w:rsidRPr="00BA3301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A02D8D" w:rsidRPr="00BA3301" w:rsidRDefault="00A02D8D" w:rsidP="00AC14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02D8D" w:rsidRPr="00BA3301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02D8D" w:rsidRPr="00BA3301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Е.П. Дзюба                                                                                                               </w:t>
            </w:r>
          </w:p>
          <w:p w:rsidR="00A02D8D" w:rsidRPr="00BA3301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8D" w:rsidRPr="00BA3301" w:rsidRDefault="00317835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F1691" w:rsidRPr="00BA33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A330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A02D8D" w:rsidRPr="00BA3301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BA3301" w:rsidRPr="00BA330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A02D8D" w:rsidRPr="00BA3301" w:rsidRDefault="00A02D8D" w:rsidP="00A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>
      <w:pPr>
        <w:rPr>
          <w:sz w:val="40"/>
          <w:szCs w:val="40"/>
        </w:rPr>
      </w:pPr>
    </w:p>
    <w:p w:rsidR="00BA3301" w:rsidRDefault="00BA3301" w:rsidP="009B0342">
      <w:pPr>
        <w:rPr>
          <w:sz w:val="40"/>
          <w:szCs w:val="40"/>
        </w:rPr>
      </w:pPr>
    </w:p>
    <w:p w:rsidR="00BA3301" w:rsidRDefault="00BA3301" w:rsidP="009B0342">
      <w:bookmarkStart w:id="0" w:name="_GoBack"/>
      <w:bookmarkEnd w:id="0"/>
    </w:p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B0342" w:rsidRPr="004E2297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9B0342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9B0342" w:rsidRPr="004E2297" w:rsidRDefault="009B0342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11» </w:t>
      </w:r>
    </w:p>
    <w:p w:rsidR="009B0342" w:rsidRDefault="00B62E0F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="009B0342" w:rsidRPr="004E22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24AA" w:rsidRDefault="00F324AA" w:rsidP="009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9B0342"/>
    <w:p w:rsidR="009B0342" w:rsidRDefault="009B0342" w:rsidP="008B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97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486835" w:rsidRPr="008B5358" w:rsidRDefault="00486835" w:rsidP="000C6939">
      <w:pPr>
        <w:rPr>
          <w:rFonts w:ascii="Times New Roman" w:hAnsi="Times New Roman" w:cs="Times New Roman"/>
          <w:b/>
          <w:sz w:val="28"/>
          <w:szCs w:val="28"/>
        </w:rPr>
      </w:pPr>
    </w:p>
    <w:p w:rsidR="00DB53FC" w:rsidRPr="00F61310" w:rsidRDefault="00DB53FC" w:rsidP="00DB5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310">
        <w:rPr>
          <w:rFonts w:ascii="Times New Roman" w:hAnsi="Times New Roman"/>
          <w:b/>
          <w:sz w:val="24"/>
          <w:szCs w:val="24"/>
        </w:rPr>
        <w:t xml:space="preserve">Режим образовательной деятельности 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</w:t>
      </w:r>
      <w:r w:rsidRPr="0005673D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бщеобразовательном учреждении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DB53FC" w:rsidRPr="00F61310" w:rsidRDefault="00DB53FC" w:rsidP="00DB5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310">
        <w:rPr>
          <w:rFonts w:ascii="Times New Roman" w:hAnsi="Times New Roman"/>
          <w:b/>
          <w:sz w:val="24"/>
          <w:szCs w:val="24"/>
        </w:rPr>
        <w:t xml:space="preserve">города Старый Оскол Белгородской области </w:t>
      </w:r>
    </w:p>
    <w:p w:rsidR="00DB53FC" w:rsidRDefault="00B62E0F" w:rsidP="00DB53F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2022/2023</w:t>
      </w:r>
      <w:r w:rsidR="000567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B53FC" w:rsidRPr="00D634B3" w:rsidRDefault="00DB53FC" w:rsidP="00DB53F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B53FC" w:rsidRPr="00BB53F7" w:rsidRDefault="00D87A0E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2E0F">
        <w:rPr>
          <w:rFonts w:ascii="Times New Roman" w:hAnsi="Times New Roman" w:cs="Times New Roman"/>
          <w:bCs/>
          <w:sz w:val="24"/>
          <w:szCs w:val="24"/>
        </w:rPr>
        <w:t xml:space="preserve"> В 2022/2023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 xml:space="preserve"> учебном году насчитывается </w:t>
      </w:r>
      <w:r w:rsidR="00D048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B53FC" w:rsidRPr="00BB53F7">
        <w:rPr>
          <w:rFonts w:ascii="Times New Roman" w:hAnsi="Times New Roman" w:cs="Times New Roman"/>
          <w:b/>
          <w:bCs/>
          <w:sz w:val="24"/>
          <w:szCs w:val="24"/>
        </w:rPr>
        <w:t xml:space="preserve"> классов - комплектов 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>1-4-х классов: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FC" w:rsidRPr="00BB53F7" w:rsidRDefault="00DB53FC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t>Количество классов комплектов по параллелям, наполняемость:</w:t>
      </w:r>
    </w:p>
    <w:p w:rsidR="00DB53FC" w:rsidRPr="00D87A0E" w:rsidRDefault="00DB53FC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644336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B53F7">
        <w:rPr>
          <w:rFonts w:ascii="Times New Roman" w:hAnsi="Times New Roman" w:cs="Times New Roman"/>
          <w:sz w:val="24"/>
          <w:szCs w:val="24"/>
        </w:rPr>
        <w:t>1</w:t>
      </w:r>
      <w:r w:rsidR="00644336">
        <w:rPr>
          <w:rFonts w:ascii="Times New Roman" w:hAnsi="Times New Roman" w:cs="Times New Roman"/>
          <w:sz w:val="24"/>
          <w:szCs w:val="24"/>
        </w:rPr>
        <w:t xml:space="preserve">-е классы </w:t>
      </w:r>
      <w:r w:rsidR="00B62E0F">
        <w:rPr>
          <w:rFonts w:ascii="Times New Roman" w:hAnsi="Times New Roman" w:cs="Times New Roman"/>
          <w:sz w:val="24"/>
          <w:szCs w:val="24"/>
        </w:rPr>
        <w:t>– 1А (27 чел.), 1Б (27</w:t>
      </w:r>
      <w:r w:rsidRPr="00DE3669">
        <w:rPr>
          <w:rFonts w:ascii="Times New Roman" w:hAnsi="Times New Roman" w:cs="Times New Roman"/>
          <w:sz w:val="24"/>
          <w:szCs w:val="24"/>
        </w:rPr>
        <w:t xml:space="preserve"> чел.)</w:t>
      </w:r>
      <w:r w:rsidR="00B62E0F">
        <w:rPr>
          <w:rFonts w:ascii="Times New Roman" w:hAnsi="Times New Roman" w:cs="Times New Roman"/>
          <w:sz w:val="24"/>
          <w:szCs w:val="24"/>
        </w:rPr>
        <w:t xml:space="preserve"> </w:t>
      </w:r>
      <w:r w:rsidRPr="00DE3669">
        <w:rPr>
          <w:rFonts w:ascii="Times New Roman" w:hAnsi="Times New Roman" w:cs="Times New Roman"/>
          <w:sz w:val="24"/>
          <w:szCs w:val="24"/>
        </w:rPr>
        <w:t>-</w:t>
      </w:r>
      <w:r w:rsidR="00B6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класса (54</w:t>
      </w:r>
      <w:r w:rsidRPr="00DE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</w:t>
      </w:r>
    </w:p>
    <w:p w:rsidR="00DB53FC" w:rsidRPr="00305968" w:rsidRDefault="00644336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2-е классы – </w:t>
      </w:r>
      <w:r w:rsidR="00305968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>2А (25 чел.), 2Б (25</w:t>
      </w:r>
      <w:r w:rsidR="00DB53FC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  </w:t>
      </w:r>
      <w:r w:rsidR="00305968" w:rsidRPr="00305968">
        <w:rPr>
          <w:rFonts w:ascii="Times New Roman" w:hAnsi="Times New Roman" w:cs="Times New Roman"/>
          <w:sz w:val="24"/>
          <w:szCs w:val="24"/>
        </w:rPr>
        <w:t>– 2В (25 чел.) - 3 класса (75</w:t>
      </w:r>
      <w:r w:rsidR="00BB53F7" w:rsidRPr="0030596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305968" w:rsidRDefault="00B62E0F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3-е классы – </w:t>
      </w:r>
      <w:r w:rsidR="00305968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>3А (28 чел.), 3Б (28</w:t>
      </w:r>
      <w:r w:rsidR="00DB53FC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</w:t>
      </w:r>
      <w:r w:rsidR="00305968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>, 3В (28</w:t>
      </w:r>
      <w:r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 </w:t>
      </w:r>
      <w:r w:rsidR="00305968" w:rsidRPr="00305968">
        <w:rPr>
          <w:rFonts w:ascii="Times New Roman" w:hAnsi="Times New Roman" w:cs="Times New Roman"/>
          <w:sz w:val="24"/>
          <w:szCs w:val="24"/>
        </w:rPr>
        <w:t>– 3 класса (84</w:t>
      </w:r>
      <w:r w:rsidR="00BB53F7" w:rsidRPr="0030596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305968" w:rsidRDefault="00644336" w:rsidP="00DB5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4-е классы – </w:t>
      </w:r>
      <w:r w:rsidR="00305968"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>4А (29 чел.), 4Б (29</w:t>
      </w:r>
      <w:r w:rsidRPr="00305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чел.)</w:t>
      </w:r>
      <w:r w:rsidR="0082583D" w:rsidRPr="00305968">
        <w:rPr>
          <w:rFonts w:ascii="Times New Roman" w:hAnsi="Times New Roman" w:cs="Times New Roman"/>
          <w:sz w:val="24"/>
          <w:szCs w:val="24"/>
        </w:rPr>
        <w:t xml:space="preserve"> </w:t>
      </w:r>
      <w:r w:rsidRPr="00305968">
        <w:rPr>
          <w:rFonts w:ascii="Times New Roman" w:hAnsi="Times New Roman" w:cs="Times New Roman"/>
          <w:sz w:val="24"/>
          <w:szCs w:val="24"/>
        </w:rPr>
        <w:t>– 2 класса (5</w:t>
      </w:r>
      <w:r w:rsidR="00305968" w:rsidRPr="00305968">
        <w:rPr>
          <w:rFonts w:ascii="Times New Roman" w:hAnsi="Times New Roman" w:cs="Times New Roman"/>
          <w:sz w:val="24"/>
          <w:szCs w:val="24"/>
        </w:rPr>
        <w:t>8</w:t>
      </w:r>
      <w:r w:rsidR="00DB53FC" w:rsidRPr="0030596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Классов компенсирующего обучения нет.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t>Режим работы школы:</w:t>
      </w:r>
      <w:r w:rsidRPr="00BB53F7">
        <w:rPr>
          <w:rFonts w:ascii="Times New Roman" w:hAnsi="Times New Roman" w:cs="Times New Roman"/>
          <w:bCs/>
          <w:sz w:val="24"/>
          <w:szCs w:val="24"/>
        </w:rPr>
        <w:t xml:space="preserve"> обучение проводится в одну смену. 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Учебные занятия начинаются в 8 часов 30 минут, без проведения нулевых уроков.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1-4 классы по пятидневной учебной неделе.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года:</w:t>
      </w:r>
    </w:p>
    <w:p w:rsidR="00DB53FC" w:rsidRPr="00BB53F7" w:rsidRDefault="00DB53FC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1 класс – 33 недели;</w:t>
      </w:r>
    </w:p>
    <w:p w:rsidR="00DB53FC" w:rsidRPr="00DE3669" w:rsidRDefault="00B62E0F" w:rsidP="00DB5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2 - 4 классы – 34 недели</w:t>
      </w:r>
      <w:r w:rsidR="00DB53FC" w:rsidRPr="00BB53F7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669" w:rsidRDefault="00DE3669" w:rsidP="00DB53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3FC" w:rsidRPr="00BB53F7" w:rsidRDefault="00DB53FC" w:rsidP="00DB53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F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режиму образовательной деятельности </w:t>
      </w:r>
    </w:p>
    <w:p w:rsidR="00DB53FC" w:rsidRPr="00BB53F7" w:rsidRDefault="00DB53FC" w:rsidP="00DB53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>В соответствии со ст. 28 Федерального закона «О санитарно-эпидемиологическом благополучии населения»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1F7D4B" w:rsidRDefault="001F7D4B" w:rsidP="00DB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Гигиенические требования к максимальным величинам образовательной нагрузки</w:t>
      </w:r>
    </w:p>
    <w:p w:rsidR="00DB53FC" w:rsidRPr="00BB53F7" w:rsidRDefault="00DB53FC" w:rsidP="00DB5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Таблица №1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9"/>
        <w:gridCol w:w="2033"/>
        <w:gridCol w:w="2483"/>
        <w:gridCol w:w="4125"/>
      </w:tblGrid>
      <w:tr w:rsidR="00D87A0E" w:rsidRPr="00BB53F7" w:rsidTr="00DB53FC">
        <w:trPr>
          <w:cantSplit/>
          <w:trHeight w:val="266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D87A0E" w:rsidRPr="00BB53F7" w:rsidTr="00DB53FC">
        <w:trPr>
          <w:cantSplit/>
          <w:trHeight w:val="153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при 6-дневной неделе, не более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при 5-дневной неделе, не более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Независимо от продолжительности учебной недели, не более</w:t>
            </w:r>
          </w:p>
        </w:tc>
      </w:tr>
      <w:tr w:rsidR="00D87A0E" w:rsidRPr="00BB53F7" w:rsidTr="00DB53FC">
        <w:trPr>
          <w:trHeight w:val="26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10</w:t>
            </w:r>
          </w:p>
        </w:tc>
      </w:tr>
      <w:tr w:rsidR="00D87A0E" w:rsidRPr="00BB53F7" w:rsidTr="00DB53FC">
        <w:trPr>
          <w:trHeight w:val="27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ab/>
      </w:r>
    </w:p>
    <w:p w:rsidR="00DB53FC" w:rsidRPr="00BB53F7" w:rsidRDefault="00DB53FC" w:rsidP="00DB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Часы групповых и индивидуальных занятий входят в объём максимально допустимой аудиторной недельной   нагрузки.</w:t>
      </w:r>
    </w:p>
    <w:p w:rsidR="00DB53FC" w:rsidRPr="00BB53F7" w:rsidRDefault="00DB53FC" w:rsidP="00DB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перемен между уроками составляет не менее 10 минут, большая перемена после второго и третьего уроков составляет по 20 минут. </w:t>
      </w:r>
    </w:p>
    <w:p w:rsidR="00DB53FC" w:rsidRPr="00D87A0E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Обучение детей в 1-м классе проводится с соблюдением следующих требований: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5-дневная учебная неделя;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организация облегченного учебного дня в четверг;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проведение не более 4 уроков в день и один раз в неделю 5 уроков за счет урока физической культуры;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продолжительность уроков – не более 35 мин в первом полугодии и 40 минут во втором полугодии;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— по 3 урока в день  по 35 минут каждый, в ноябре — декабре — по 4 урока  в день по 35 минут каждый; январь — май — по 4 урока  в день по 40 минут каждый);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обучение без домашних заданий и балльного оценивания знаний учащихся;</w:t>
      </w:r>
    </w:p>
    <w:p w:rsidR="00DB53FC" w:rsidRPr="00BB53F7" w:rsidRDefault="00DB53FC" w:rsidP="00DB53FC">
      <w:pPr>
        <w:numPr>
          <w:ilvl w:val="0"/>
          <w:numId w:val="2"/>
        </w:numPr>
        <w:suppressAutoHyphens/>
        <w:spacing w:after="0" w:line="1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DB53FC" w:rsidRPr="00BB53F7" w:rsidRDefault="00DB53FC" w:rsidP="00DB53F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3F7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урока во 2-4-х классах не превышает 45 минут. </w:t>
      </w:r>
    </w:p>
    <w:p w:rsidR="00DB53FC" w:rsidRPr="00BB53F7" w:rsidRDefault="00DB53FC" w:rsidP="00DB53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Общий объем нагрузки в течение дня для учащихся 2-4 классов не должен превышать - 5 уроков и один раз в неделю 6 уроков за счет урока физической культуры.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В начальных классах плотность учебной работы учащихся на уроках по основным предметам не превышает 80%. С целью профилактики утомления, нарушения осанки, зрения учащихся на уроках проводятся физкультминутки и гимнастика для глаз при обучении письму, чтению, математике и другим предметам, требующим концентрации внимания.</w:t>
      </w: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В оздоровительных целях создаются условия для удовлетворения биологической потребности учащихся в движении. Эта потребность реализована посредством ежедневной двигательной активности учащихся не менее 3 ч. Такой объём двигательной активности обеспечивается за счет: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проведение зарядки до учебных занятий;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- физкультминуток на уроках, подвижных игр на переменах; 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уроков физкультуры;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 дней здоровья;</w:t>
      </w:r>
    </w:p>
    <w:p w:rsidR="00DB53FC" w:rsidRPr="00BB53F7" w:rsidRDefault="00DB53FC" w:rsidP="00D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-  самостоятельных занятий физической культурой в секциях и клубах.</w:t>
      </w:r>
    </w:p>
    <w:p w:rsidR="00DB53FC" w:rsidRPr="00BB53F7" w:rsidRDefault="00DB53FC" w:rsidP="00135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Расписание звонков (для 1-4 классов)</w:t>
      </w: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6" w:type="dxa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(1 четверть)                                                    </w:t>
            </w: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(2 четверть)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   08.25 – 08.30               зарядка                             08.25 – 08.30                  зарядка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08.30 -  09.05                                                  1. 08.30 -  09.05</w:t>
            </w:r>
          </w:p>
        </w:tc>
      </w:tr>
      <w:tr w:rsidR="00D87A0E" w:rsidRPr="00BB53F7" w:rsidTr="00DB53FC">
        <w:trPr>
          <w:trHeight w:val="40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09.15 – 09.50                                                   2. 09.15 – 09.50 </w:t>
            </w:r>
          </w:p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Динамический час                                                 Динамический час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10.30 – 11.05                                                   3. 10.30 – 11.05</w:t>
            </w:r>
          </w:p>
        </w:tc>
      </w:tr>
      <w:tr w:rsidR="00D87A0E" w:rsidRPr="00BB53F7" w:rsidTr="00DB53FC">
        <w:trPr>
          <w:trHeight w:val="275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4. 11.25 – 12.00                                </w:t>
            </w:r>
          </w:p>
        </w:tc>
      </w:tr>
    </w:tbl>
    <w:p w:rsidR="00DB53FC" w:rsidRPr="00BB53F7" w:rsidRDefault="00DB53FC" w:rsidP="00DB53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  <w:gridCol w:w="26"/>
      </w:tblGrid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08.25 – 08.30                 </w:t>
            </w:r>
            <w:r w:rsidR="001F7D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ind w:left="1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1.    1. 08.30 -  09.10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581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135A76" w:rsidP="00DB53FC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B53FC"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 2. 09.20 – 10.00</w:t>
            </w:r>
          </w:p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135A76" w:rsidP="00DB53FC">
            <w:pPr>
              <w:snapToGrid w:val="0"/>
              <w:spacing w:after="0" w:line="0" w:lineRule="atLeast"/>
              <w:ind w:left="2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DB53FC"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 3. 10.40 – 11.20  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 xml:space="preserve"> 4. 11.40 – 12.20                                             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rPr>
          <w:trHeight w:val="28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0C7665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12.30 – 13.10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3FC" w:rsidRPr="00BB53F7" w:rsidRDefault="00DB53FC" w:rsidP="00DB53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135A76" w:rsidRDefault="00A625DD" w:rsidP="00A6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  <w:p w:rsidR="00A625DD" w:rsidRPr="00135A76" w:rsidRDefault="00A625DD" w:rsidP="00A625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>1полугодие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35A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35A76" w:rsidRPr="00BB53F7" w:rsidTr="00DE360E">
        <w:trPr>
          <w:trHeight w:val="26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76" w:rsidRPr="00F611C0" w:rsidRDefault="00135A76" w:rsidP="00135A76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08.25 – 08.30                  зарядка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08.30 – 9.10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09.20 – 10.00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10.20 - 11.00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11.20 – 12.00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12.10 – 12.50</w:t>
            </w:r>
          </w:p>
        </w:tc>
      </w:tr>
      <w:tr w:rsidR="00A625DD" w:rsidRPr="00BB53F7" w:rsidTr="00B62E0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DD" w:rsidRPr="00BB53F7" w:rsidRDefault="00A625DD" w:rsidP="00135A76">
            <w:pPr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13.00 – 13.40</w:t>
            </w:r>
          </w:p>
        </w:tc>
      </w:tr>
    </w:tbl>
    <w:p w:rsidR="00DB53FC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A76" w:rsidRPr="00BB53F7" w:rsidRDefault="00135A76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Длительность непрерывного применения различных технических средств обучения на уроках</w:t>
      </w:r>
    </w:p>
    <w:p w:rsidR="00DB53FC" w:rsidRPr="00BB53F7" w:rsidRDefault="00DB53FC" w:rsidP="00DB5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559"/>
        <w:gridCol w:w="1134"/>
        <w:gridCol w:w="1134"/>
      </w:tblGrid>
      <w:tr w:rsidR="00D87A0E" w:rsidRPr="00BB53F7" w:rsidTr="00DB53FC">
        <w:tc>
          <w:tcPr>
            <w:tcW w:w="993" w:type="dxa"/>
            <w:vMerge w:val="restart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4" w:type="dxa"/>
            <w:gridSpan w:val="5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0E" w:rsidRPr="00BB53F7" w:rsidTr="00DB53FC">
        <w:tc>
          <w:tcPr>
            <w:tcW w:w="993" w:type="dxa"/>
            <w:vMerge/>
          </w:tcPr>
          <w:p w:rsidR="00DB53FC" w:rsidRPr="00BB53F7" w:rsidRDefault="00DB53FC" w:rsidP="00DB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телепередач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прослушивание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аудиозаписи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3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прослушивание </w:t>
            </w:r>
            <w:r w:rsidRPr="00BB53F7">
              <w:rPr>
                <w:rFonts w:ascii="Times New Roman" w:hAnsi="Times New Roman" w:cs="Times New Roman"/>
                <w:b/>
                <w:sz w:val="16"/>
                <w:szCs w:val="16"/>
              </w:rPr>
              <w:t>аудиозаписи в наушниках</w:t>
            </w:r>
          </w:p>
        </w:tc>
      </w:tr>
      <w:tr w:rsidR="00D87A0E" w:rsidRPr="00BB53F7" w:rsidTr="00DB53FC">
        <w:tc>
          <w:tcPr>
            <w:tcW w:w="993" w:type="dxa"/>
          </w:tcPr>
          <w:p w:rsidR="00DB53FC" w:rsidRPr="00BB53F7" w:rsidRDefault="00DB53FC" w:rsidP="00DB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A0E" w:rsidRPr="00BB53F7" w:rsidTr="00DB53FC">
        <w:tc>
          <w:tcPr>
            <w:tcW w:w="993" w:type="dxa"/>
          </w:tcPr>
          <w:p w:rsidR="00DB53FC" w:rsidRPr="00BB53F7" w:rsidRDefault="00DB53FC" w:rsidP="00DB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3FC" w:rsidRPr="00BB53F7" w:rsidRDefault="00DB53FC" w:rsidP="00DB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0F08" w:rsidRDefault="005E0F08" w:rsidP="00DB53FC">
      <w:pPr>
        <w:pStyle w:val="ConsPlusNormal"/>
        <w:ind w:firstLine="540"/>
        <w:jc w:val="both"/>
      </w:pPr>
    </w:p>
    <w:p w:rsidR="00532E41" w:rsidRPr="00A65599" w:rsidRDefault="00532E41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599">
        <w:rPr>
          <w:rFonts w:ascii="Times New Roman" w:hAnsi="Times New Roman" w:cs="Times New Roman"/>
          <w:sz w:val="24"/>
          <w:szCs w:val="24"/>
        </w:rPr>
        <w:t>При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 не должна превышать для уч</w:t>
      </w:r>
      <w:r w:rsidR="00A65599" w:rsidRPr="00A65599">
        <w:rPr>
          <w:rFonts w:ascii="Times New Roman" w:hAnsi="Times New Roman" w:cs="Times New Roman"/>
          <w:sz w:val="24"/>
          <w:szCs w:val="24"/>
        </w:rPr>
        <w:t>ащихся 1-4-х классов -10 минут.</w:t>
      </w:r>
    </w:p>
    <w:p w:rsidR="00DB53FC" w:rsidRPr="00EF4926" w:rsidRDefault="00532E41" w:rsidP="00A65599">
      <w:pPr>
        <w:pStyle w:val="ConsPlusNormal"/>
        <w:ind w:firstLine="540"/>
        <w:jc w:val="both"/>
      </w:pPr>
      <w:r w:rsidRPr="00EF4926">
        <w:rPr>
          <w:rFonts w:ascii="Times New Roman" w:hAnsi="Times New Roman" w:cs="Times New Roman"/>
          <w:sz w:val="24"/>
          <w:szCs w:val="24"/>
        </w:rPr>
        <w:t>Общая продолжительность использования ЭСО на уроке не должна превышать для интерактивной доски -</w:t>
      </w:r>
      <w:r w:rsidR="00A65599" w:rsidRPr="00EF4926">
        <w:rPr>
          <w:rFonts w:ascii="Times New Roman" w:hAnsi="Times New Roman" w:cs="Times New Roman"/>
          <w:sz w:val="24"/>
          <w:szCs w:val="24"/>
        </w:rPr>
        <w:t xml:space="preserve"> для детей до 10 лет - 20 минут</w:t>
      </w:r>
      <w:r w:rsidRPr="00EF4926">
        <w:rPr>
          <w:rFonts w:ascii="Times New Roman" w:hAnsi="Times New Roman" w:cs="Times New Roman"/>
          <w:sz w:val="24"/>
          <w:szCs w:val="24"/>
        </w:rPr>
        <w:t>; компьютера - для детей 1-2 классов - 20 минут, 3-4 классов - 25 минут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="005E0F08" w:rsidRPr="00EF4926">
        <w:rPr>
          <w:rFonts w:ascii="Times New Roman" w:eastAsia="Times New Roman" w:hAnsi="Times New Roman" w:cs="Times New Roman"/>
          <w:i/>
          <w:sz w:val="24"/>
          <w:szCs w:val="24"/>
        </w:rPr>
        <w:t>(п.2.10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0F08" w:rsidRPr="00EF4926">
        <w:rPr>
          <w:rFonts w:ascii="Times New Roman" w:eastAsia="Times New Roman" w:hAnsi="Times New Roman" w:cs="Times New Roman"/>
          <w:i/>
          <w:sz w:val="24"/>
          <w:szCs w:val="24"/>
        </w:rPr>
        <w:t>2. СанПиН 2.4.3648-2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0).</w:t>
      </w:r>
    </w:p>
    <w:p w:rsidR="005E0F08" w:rsidRPr="00EF4926" w:rsidRDefault="00DB53FC" w:rsidP="005E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26">
        <w:rPr>
          <w:rFonts w:ascii="Times New Roman" w:hAnsi="Times New Roman" w:cs="Times New Roman"/>
          <w:sz w:val="24"/>
          <w:szCs w:val="24"/>
        </w:rPr>
        <w:t>С целью профилактики утомления учащихся</w:t>
      </w:r>
      <w:r w:rsidR="005E0F08" w:rsidRPr="00EF4926">
        <w:rPr>
          <w:rFonts w:ascii="Times New Roman" w:hAnsi="Times New Roman" w:cs="Times New Roman"/>
          <w:sz w:val="24"/>
          <w:szCs w:val="24"/>
        </w:rPr>
        <w:t>,</w:t>
      </w:r>
      <w:r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="005E0F08" w:rsidRPr="00EF4926">
        <w:rPr>
          <w:rFonts w:ascii="Times New Roman" w:hAnsi="Times New Roman" w:cs="Times New Roman"/>
          <w:sz w:val="24"/>
          <w:szCs w:val="24"/>
        </w:rPr>
        <w:t>связанных со зрительной 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DB53FC" w:rsidRPr="00EF4926" w:rsidRDefault="005E0F08" w:rsidP="005E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926">
        <w:rPr>
          <w:rFonts w:ascii="Times New Roman" w:hAnsi="Times New Roman" w:cs="Times New Roman"/>
          <w:sz w:val="24"/>
          <w:szCs w:val="24"/>
        </w:rPr>
        <w:t>Н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е допускается </w:t>
      </w:r>
      <w:r w:rsidRPr="00EF4926">
        <w:rPr>
          <w:rFonts w:ascii="Times New Roman" w:hAnsi="Times New Roman" w:cs="Times New Roman"/>
          <w:sz w:val="24"/>
          <w:szCs w:val="24"/>
        </w:rPr>
        <w:t>использование детьми на занятиях более двух различных ЭСО (интерактивная доска и персональный компьютер, интерактивная доска и планшет) не допускается</w:t>
      </w:r>
      <w:r w:rsidR="00DB53FC" w:rsidRP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EF4926">
        <w:rPr>
          <w:rFonts w:ascii="Times New Roman" w:eastAsia="Times New Roman" w:hAnsi="Times New Roman" w:cs="Times New Roman"/>
          <w:i/>
          <w:sz w:val="24"/>
          <w:szCs w:val="24"/>
        </w:rPr>
        <w:t>(п.3.5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F4926">
        <w:rPr>
          <w:rFonts w:ascii="Times New Roman" w:eastAsia="Times New Roman" w:hAnsi="Times New Roman" w:cs="Times New Roman"/>
          <w:i/>
          <w:sz w:val="24"/>
          <w:szCs w:val="24"/>
        </w:rPr>
        <w:t>2. СанПиН 2.4.3648-2</w:t>
      </w:r>
      <w:r w:rsidR="00DB53FC" w:rsidRPr="00EF4926">
        <w:rPr>
          <w:rFonts w:ascii="Times New Roman" w:eastAsia="Times New Roman" w:hAnsi="Times New Roman" w:cs="Times New Roman"/>
          <w:i/>
          <w:sz w:val="24"/>
          <w:szCs w:val="24"/>
        </w:rPr>
        <w:t>0).</w:t>
      </w:r>
    </w:p>
    <w:p w:rsidR="00DB53FC" w:rsidRPr="00BB53F7" w:rsidRDefault="00DB53FC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На уроках технологии чередуются различные по характеру задания. Общая длительность практической работы для учащихся в 1-2-х классах - 20 – 25 мин, для учащихся в 3 – 4-х классах – 30 – 35 мин. Продолжительность непрерывной работы с </w:t>
      </w:r>
      <w:r w:rsidRPr="00BB53F7">
        <w:rPr>
          <w:rFonts w:ascii="Times New Roman" w:hAnsi="Times New Roman" w:cs="Times New Roman"/>
          <w:sz w:val="24"/>
          <w:szCs w:val="24"/>
        </w:rPr>
        <w:lastRenderedPageBreak/>
        <w:t>бумагой, картоном, тканью для первоклассников не более 5 минут, для учащихся во 2-3-х классах – 5-7 минут, для учащихся в 4-х классах – 10 минут, а при работе с деревом ипроволокой – не более 4-5 минут.</w:t>
      </w:r>
    </w:p>
    <w:p w:rsidR="00532E41" w:rsidRPr="00107B47" w:rsidRDefault="00532E41" w:rsidP="00DB53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B4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62310" w:rsidRPr="00107B47">
        <w:rPr>
          <w:rFonts w:ascii="Times New Roman" w:hAnsi="Times New Roman" w:cs="Times New Roman"/>
          <w:sz w:val="24"/>
          <w:szCs w:val="24"/>
        </w:rPr>
        <w:t>уроков составляе</w:t>
      </w:r>
      <w:r w:rsidRPr="00107B47">
        <w:rPr>
          <w:rFonts w:ascii="Times New Roman" w:hAnsi="Times New Roman" w:cs="Times New Roman"/>
          <w:sz w:val="24"/>
          <w:szCs w:val="24"/>
        </w:rPr>
        <w:t>тся с учетом дневной и недельной динамики умственной работоспособности обучающихся и шкалой трудности учебных предметов. Режим двигательной активности детей в течение дня организуется с учетом возрастных особенностей и состояния здоровья.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DB53FC" w:rsidRPr="00107B47" w:rsidRDefault="00DB53FC" w:rsidP="00DB53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B47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мир, информатика) чередуются с уроками музыки, изобразительного искусства, технологии, физической культуры</w:t>
      </w:r>
      <w:r w:rsidR="00562310" w:rsidRPr="00107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3FC" w:rsidRPr="00EF4926" w:rsidRDefault="00DB53FC" w:rsidP="00DB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B47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 классов наиболее трудные предметы проводятся на 2 уроке; 2 - 4 классов – на 2-3-х уроках. В начальных классах сдвоенные уроки не проводятся. </w:t>
      </w:r>
      <w:r w:rsidR="00562310" w:rsidRPr="00107B47">
        <w:rPr>
          <w:rFonts w:ascii="Times New Roman" w:hAnsi="Times New Roman" w:cs="Times New Roman"/>
          <w:sz w:val="24"/>
          <w:szCs w:val="24"/>
        </w:rPr>
        <w:t>Отношение времени, затраченного на непосредственное выполнение физических упражнений на уроке физкультуры к общему времени занятия физической культурой</w:t>
      </w:r>
      <w:r w:rsidR="00107B47" w:rsidRPr="00107B47">
        <w:rPr>
          <w:rFonts w:ascii="Times New Roman" w:hAnsi="Times New Roman" w:cs="Times New Roman"/>
          <w:sz w:val="24"/>
          <w:szCs w:val="24"/>
        </w:rPr>
        <w:t xml:space="preserve"> должна составлять не менее </w:t>
      </w:r>
      <w:r w:rsidR="00107B47" w:rsidRPr="00EF4926">
        <w:rPr>
          <w:rFonts w:ascii="Times New Roman" w:hAnsi="Times New Roman" w:cs="Times New Roman"/>
          <w:sz w:val="24"/>
          <w:szCs w:val="24"/>
        </w:rPr>
        <w:t>70%</w:t>
      </w:r>
      <w:r w:rsidR="00107B47" w:rsidRPr="00EF4926">
        <w:t xml:space="preserve"> </w:t>
      </w:r>
      <w:r w:rsidR="00107B47" w:rsidRPr="00EF4926">
        <w:rPr>
          <w:rFonts w:ascii="Times New Roman" w:eastAsia="Times New Roman" w:hAnsi="Times New Roman" w:cs="Times New Roman"/>
          <w:i/>
          <w:sz w:val="24"/>
          <w:szCs w:val="24"/>
        </w:rPr>
        <w:t>(п.2.10.3. СанПиН 2.4.3648-20).</w:t>
      </w:r>
    </w:p>
    <w:p w:rsidR="00DB53FC" w:rsidRPr="00BB53F7" w:rsidRDefault="00DB53FC" w:rsidP="00DB5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>Школьное расписание уроков строится с использованием таблиц (таблицы №3), в которой трудность каждого предмета ранжируется в баллах.</w:t>
      </w:r>
    </w:p>
    <w:p w:rsidR="00DB53FC" w:rsidRPr="00BB53F7" w:rsidRDefault="00DB53FC" w:rsidP="00DB53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FC" w:rsidRPr="00BB53F7" w:rsidRDefault="00DB53FC" w:rsidP="00DB53F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F7">
        <w:rPr>
          <w:rFonts w:ascii="Times New Roman" w:hAnsi="Times New Roman" w:cs="Times New Roman"/>
          <w:b/>
          <w:sz w:val="24"/>
          <w:szCs w:val="24"/>
        </w:rPr>
        <w:t>Шкала трудности предметов для 1-4 классов</w:t>
      </w:r>
    </w:p>
    <w:p w:rsidR="00DB53FC" w:rsidRPr="00BB53F7" w:rsidRDefault="00DB53FC" w:rsidP="00DB53F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Таблица №3</w:t>
      </w:r>
    </w:p>
    <w:tbl>
      <w:tblPr>
        <w:tblW w:w="958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054"/>
        <w:gridCol w:w="2530"/>
      </w:tblGrid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 xml:space="preserve">Количество баллов </w:t>
            </w:r>
          </w:p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(ранг трудности)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8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Русский язык, иностранный язык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7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Окружающий мир, информатика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6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5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4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Изобразительное искусство и музыка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3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2</w:t>
            </w:r>
          </w:p>
        </w:tc>
      </w:tr>
      <w:tr w:rsidR="00D87A0E" w:rsidRPr="00BB53F7" w:rsidTr="00DB53F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FC" w:rsidRPr="00BB53F7" w:rsidRDefault="00DB53FC" w:rsidP="00DB53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53F7">
              <w:rPr>
                <w:rFonts w:ascii="Times New Roman" w:hAnsi="Times New Roman" w:cs="Times New Roman"/>
              </w:rPr>
              <w:t>1</w:t>
            </w:r>
          </w:p>
        </w:tc>
      </w:tr>
    </w:tbl>
    <w:p w:rsidR="00DB53FC" w:rsidRPr="00D87A0E" w:rsidRDefault="00DB53FC" w:rsidP="00DB53FC">
      <w:pPr>
        <w:spacing w:after="0"/>
        <w:jc w:val="both"/>
        <w:rPr>
          <w:color w:val="FF0000"/>
        </w:rPr>
      </w:pPr>
    </w:p>
    <w:p w:rsidR="00DB53FC" w:rsidRPr="00BB53F7" w:rsidRDefault="00DB53FC" w:rsidP="00DB53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3F7">
        <w:rPr>
          <w:rFonts w:ascii="Times New Roman" w:hAnsi="Times New Roman"/>
          <w:sz w:val="24"/>
          <w:szCs w:val="24"/>
        </w:rPr>
        <w:t>Домашние задания даются учащимся с учётом возможности их выполнения в следующих пределах: во 2-3 классах –  1,5 часа, в 4-х классах – 2 часа. В 1 классе домашние задания не задаются. Учащиеся 1 класса на второй год обучения не оставляются.</w:t>
      </w:r>
    </w:p>
    <w:p w:rsidR="00DB53FC" w:rsidRPr="00BB53F7" w:rsidRDefault="00DB53FC" w:rsidP="00DB53FC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В школе внеурочная деятельность детей является неотъемлемой частью образовательной деятельности. Наиболее распространёнными являются следующие виды: игровая, познавательная, проблемно-ценностное общение, досугово-развлекательная, художественное творчество, социальное творчество (социально преобразующая добровольческая деятельность), спортивно-оздоровительная и туристско-краеведческая деятельность.  </w:t>
      </w:r>
    </w:p>
    <w:p w:rsidR="00DB53FC" w:rsidRPr="00BB53F7" w:rsidRDefault="00DB53FC" w:rsidP="00DB53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занятий и отдыха детей с учетом их возрастных особенностей и установленных санитарно-гигиенических норм. Продолжительность одного занятия не превышает 1,5 часов с перерывом не менее 10 минут для отдыха детей и проветривания помещений через 30-45 минут занятий. Каждый учащийся имеет право заниматься в нескольких объединениях, переходить в течение учебного года из одного объединения в </w:t>
      </w:r>
      <w:r w:rsidRPr="00BB53F7">
        <w:rPr>
          <w:rFonts w:ascii="Times New Roman" w:hAnsi="Times New Roman" w:cs="Times New Roman"/>
          <w:sz w:val="24"/>
          <w:szCs w:val="24"/>
        </w:rPr>
        <w:lastRenderedPageBreak/>
        <w:t>другое. При приеме в спортивные объединения необходимо медицинское заключение о состоянии здоровья ребенка.</w:t>
      </w:r>
    </w:p>
    <w:p w:rsidR="00145F84" w:rsidRPr="00BB53F7" w:rsidRDefault="00DB53FC" w:rsidP="00145F8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F7">
        <w:rPr>
          <w:rFonts w:ascii="Times New Roman" w:hAnsi="Times New Roman" w:cs="Times New Roman"/>
          <w:sz w:val="24"/>
          <w:szCs w:val="24"/>
        </w:rPr>
        <w:t xml:space="preserve">Начало занятий внеурочной деятельностью у учащихся после окончания последнего урока с интервалом не менее 45 минут. Программы внеурочной деятельности реализуются </w:t>
      </w:r>
      <w:r w:rsidR="00145F84" w:rsidRPr="00BB53F7">
        <w:rPr>
          <w:rFonts w:ascii="Times New Roman" w:hAnsi="Times New Roman" w:cs="Times New Roman"/>
          <w:sz w:val="24"/>
          <w:szCs w:val="24"/>
        </w:rPr>
        <w:t>Положению и расписанию, утверждённому приказом директора школы.</w:t>
      </w:r>
    </w:p>
    <w:p w:rsidR="00145F84" w:rsidRPr="00D87A0E" w:rsidRDefault="00145F84" w:rsidP="00DB53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3FC" w:rsidRPr="00D87A0E" w:rsidRDefault="00DB53FC" w:rsidP="00DB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DB53FC" w:rsidRPr="00FA7535" w:rsidRDefault="00DB53FC" w:rsidP="00DB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7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занятий</w:t>
      </w:r>
      <w:r w:rsidR="00B62E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внеурочной деятельности на 2022/2023</w:t>
      </w:r>
      <w:r w:rsidRPr="00FA7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DB53FC" w:rsidRPr="00FA7535" w:rsidRDefault="00DB53FC" w:rsidP="00DB5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75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Таблица №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992"/>
        <w:gridCol w:w="993"/>
        <w:gridCol w:w="1275"/>
        <w:gridCol w:w="851"/>
      </w:tblGrid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объединения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Кол-во </w:t>
            </w:r>
          </w:p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 в неделю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Кабинет 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Дни недели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«Духовный мир»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106,204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D42B79" w:rsidP="00D42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="008B22B3" w:rsidRPr="008B2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106,204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«Духовный мир»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2 АБВ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105, 107,</w:t>
            </w:r>
          </w:p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Пн. 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D42B79" w:rsidP="00D42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2 АБВ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105,107, 104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B22B3" w:rsidRPr="001B40BF" w:rsidTr="008B22B3">
        <w:trPr>
          <w:trHeight w:val="594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«Духовный мир»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3 АБВ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101,108, 103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Чт.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D42B79" w:rsidP="00D42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 xml:space="preserve">3 АБВ 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101,108, 103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Ср. 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4 АБ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201,102 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Пт. </w:t>
            </w:r>
          </w:p>
        </w:tc>
      </w:tr>
      <w:tr w:rsidR="008B22B3" w:rsidRPr="001B40BF" w:rsidTr="008B22B3">
        <w:trPr>
          <w:trHeight w:val="461"/>
        </w:trPr>
        <w:tc>
          <w:tcPr>
            <w:tcW w:w="568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B22B3" w:rsidRPr="008B22B3" w:rsidRDefault="00D42B79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B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B22B3" w:rsidRPr="008B22B3" w:rsidRDefault="008B22B3" w:rsidP="008B2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sz w:val="24"/>
                <w:szCs w:val="24"/>
              </w:rPr>
              <w:t xml:space="preserve">4 АБ </w:t>
            </w:r>
          </w:p>
        </w:tc>
        <w:tc>
          <w:tcPr>
            <w:tcW w:w="993" w:type="dxa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201,102</w:t>
            </w:r>
          </w:p>
        </w:tc>
        <w:tc>
          <w:tcPr>
            <w:tcW w:w="851" w:type="dxa"/>
            <w:shd w:val="clear" w:color="auto" w:fill="auto"/>
          </w:tcPr>
          <w:p w:rsidR="008B22B3" w:rsidRPr="008B22B3" w:rsidRDefault="008B22B3" w:rsidP="008B22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B22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Вт.</w:t>
            </w:r>
          </w:p>
        </w:tc>
      </w:tr>
    </w:tbl>
    <w:p w:rsidR="00EF4926" w:rsidRDefault="00EF4926" w:rsidP="00DE366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703" w:rsidRPr="00DE3669" w:rsidRDefault="00FF2B0B" w:rsidP="00DE3669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sz w:val="24"/>
          <w:szCs w:val="24"/>
        </w:rPr>
        <w:t>В школе реализуются дополнительные общеразвивающие программы социально-педагогической направленности.</w:t>
      </w:r>
      <w:r w:rsidRPr="00FA7535">
        <w:rPr>
          <w:rFonts w:ascii="Times New Roman" w:eastAsia="Times New Roman" w:hAnsi="Times New Roman" w:cs="Times New Roman"/>
          <w:sz w:val="24"/>
          <w:szCs w:val="24"/>
        </w:rPr>
        <w:tab/>
        <w:t>Начало занятий в объединениях по интересам и занятий внеурочной деятельностью после окончания последнего урока с интервалом не менее 45 минут. Работа объединений по интересам реализуются по расписанию, утверждённому директором школы.</w:t>
      </w:r>
    </w:p>
    <w:p w:rsidR="004303A6" w:rsidRDefault="004303A6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B0B" w:rsidRPr="00FA7535" w:rsidRDefault="00FF2B0B" w:rsidP="00DE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b/>
          <w:sz w:val="24"/>
          <w:szCs w:val="24"/>
        </w:rPr>
        <w:t>Работа объед</w:t>
      </w:r>
      <w:r w:rsidR="00B62E0F">
        <w:rPr>
          <w:rFonts w:ascii="Times New Roman" w:eastAsia="Times New Roman" w:hAnsi="Times New Roman" w:cs="Times New Roman"/>
          <w:b/>
          <w:sz w:val="24"/>
          <w:szCs w:val="24"/>
        </w:rPr>
        <w:t>инений по интересам   в 2022/2023</w:t>
      </w:r>
      <w:r w:rsidRPr="00FA753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FF2B0B" w:rsidRPr="00FA7535" w:rsidRDefault="00FF2B0B" w:rsidP="00F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 5</w:t>
      </w:r>
    </w:p>
    <w:p w:rsidR="00FF2B0B" w:rsidRPr="00FA7535" w:rsidRDefault="00FF2B0B" w:rsidP="00FF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517"/>
        <w:gridCol w:w="812"/>
        <w:gridCol w:w="1488"/>
        <w:gridCol w:w="1489"/>
        <w:gridCol w:w="1761"/>
      </w:tblGrid>
      <w:tr w:rsidR="00FA7535" w:rsidRPr="002D60D1" w:rsidTr="00D42B79">
        <w:trPr>
          <w:trHeight w:val="102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0B" w:rsidRPr="00A02D8D" w:rsidRDefault="00FF2B0B" w:rsidP="00FA2717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форма  детского объединения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F2B0B" w:rsidRPr="00A02D8D" w:rsidRDefault="00FF2B0B" w:rsidP="00FA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Кол-во часов</w:t>
            </w: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0B" w:rsidRPr="00A02D8D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</w:tr>
      <w:tr w:rsidR="00FA7535" w:rsidRPr="002D60D1" w:rsidTr="00DE3669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Calibri" w:hAnsi="Times New Roman" w:cs="Times New Roman"/>
                <w:bCs/>
                <w:lang w:eastAsia="en-US"/>
              </w:rPr>
              <w:t>«Юные  пожарные»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Ср., Пт. </w:t>
            </w:r>
          </w:p>
          <w:p w:rsidR="00FF2B0B" w:rsidRPr="00850C9C" w:rsidRDefault="00FF2B0B" w:rsidP="00F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FA7535" w:rsidRPr="002D60D1" w:rsidTr="00DE3669">
        <w:trPr>
          <w:trHeight w:val="4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A02D8D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«ЮИД»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0B" w:rsidRPr="00850C9C" w:rsidRDefault="00FF2B0B" w:rsidP="00FA27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sz w:val="24"/>
                <w:szCs w:val="24"/>
              </w:rPr>
              <w:t>101, 108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B0B" w:rsidRPr="00850C9C" w:rsidRDefault="00FF2B0B" w:rsidP="00FA27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C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Пн., Вт. </w:t>
            </w:r>
          </w:p>
          <w:p w:rsidR="00FF2B0B" w:rsidRPr="00850C9C" w:rsidRDefault="00FF2B0B" w:rsidP="00F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50C9C" w:rsidRDefault="00850C9C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03A6" w:rsidRDefault="004303A6" w:rsidP="005D2777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E7149F" w:rsidRPr="00606E34" w:rsidRDefault="00D87A0E" w:rsidP="00E7149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6E34">
        <w:rPr>
          <w:rFonts w:ascii="Times New Roman" w:hAnsi="Times New Roman"/>
          <w:b/>
          <w:sz w:val="24"/>
          <w:szCs w:val="24"/>
          <w:u w:val="single"/>
        </w:rPr>
        <w:t>К</w:t>
      </w:r>
      <w:r w:rsidR="00DB53FC" w:rsidRPr="00606E34">
        <w:rPr>
          <w:rFonts w:ascii="Times New Roman" w:hAnsi="Times New Roman"/>
          <w:b/>
          <w:sz w:val="24"/>
          <w:szCs w:val="24"/>
          <w:u w:val="single"/>
        </w:rPr>
        <w:t xml:space="preserve">алендарный </w:t>
      </w:r>
      <w:r w:rsidR="00A02D8D" w:rsidRPr="00606E34">
        <w:rPr>
          <w:rFonts w:ascii="Times New Roman" w:hAnsi="Times New Roman"/>
          <w:b/>
          <w:sz w:val="24"/>
          <w:szCs w:val="24"/>
          <w:u w:val="single"/>
        </w:rPr>
        <w:t>уче</w:t>
      </w:r>
      <w:r w:rsidR="00B62E0F">
        <w:rPr>
          <w:rFonts w:ascii="Times New Roman" w:hAnsi="Times New Roman"/>
          <w:b/>
          <w:sz w:val="24"/>
          <w:szCs w:val="24"/>
          <w:u w:val="single"/>
        </w:rPr>
        <w:t>бный график школы на 2022/2023</w:t>
      </w:r>
      <w:r w:rsidR="00E7149F" w:rsidRPr="00606E34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E7149F" w:rsidRPr="00606E34" w:rsidRDefault="00E7149F" w:rsidP="00E7149F">
      <w:pPr>
        <w:spacing w:after="0" w:line="100" w:lineRule="atLeast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7149F" w:rsidRDefault="00E7149F" w:rsidP="00C74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62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  <w:r w:rsidR="00C74862" w:rsidRPr="00C7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62">
        <w:rPr>
          <w:rFonts w:ascii="Times New Roman" w:hAnsi="Times New Roman" w:cs="Times New Roman"/>
          <w:b/>
          <w:sz w:val="24"/>
          <w:szCs w:val="24"/>
        </w:rPr>
        <w:t>для учащихся 1--4-х классов</w:t>
      </w:r>
      <w:r w:rsidRPr="00C74862">
        <w:rPr>
          <w:rFonts w:ascii="Times New Roman" w:hAnsi="Times New Roman" w:cs="Times New Roman"/>
          <w:sz w:val="24"/>
          <w:szCs w:val="24"/>
        </w:rPr>
        <w:t>:</w:t>
      </w:r>
    </w:p>
    <w:p w:rsidR="00C74862" w:rsidRPr="00C74862" w:rsidRDefault="00C74862" w:rsidP="00C74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152"/>
        <w:gridCol w:w="2148"/>
        <w:gridCol w:w="1987"/>
        <w:gridCol w:w="1985"/>
      </w:tblGrid>
      <w:tr w:rsidR="00C74862" w:rsidRPr="00C74862" w:rsidTr="00AC144C">
        <w:trPr>
          <w:cantSplit/>
          <w:trHeight w:val="303"/>
        </w:trPr>
        <w:tc>
          <w:tcPr>
            <w:tcW w:w="679" w:type="pct"/>
          </w:tcPr>
          <w:p w:rsidR="00AC144C" w:rsidRPr="00462B79" w:rsidRDefault="00AC144C" w:rsidP="00462B7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  <w:p w:rsidR="00AC144C" w:rsidRPr="00462B79" w:rsidRDefault="00AC144C" w:rsidP="00462B79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AC144C" w:rsidRPr="00462B79" w:rsidRDefault="00AC144C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22" w:type="pct"/>
            <w:vAlign w:val="center"/>
          </w:tcPr>
          <w:p w:rsidR="00AC144C" w:rsidRPr="00462B79" w:rsidRDefault="00AC144C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38" w:type="pct"/>
            <w:vAlign w:val="center"/>
          </w:tcPr>
          <w:p w:rsidR="00AC144C" w:rsidRPr="00462B79" w:rsidRDefault="00AC144C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37" w:type="pct"/>
            <w:vAlign w:val="center"/>
          </w:tcPr>
          <w:p w:rsidR="00AC144C" w:rsidRPr="00462B79" w:rsidRDefault="00AC144C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462B79" w:rsidRPr="00C74862" w:rsidTr="00AC144C">
        <w:tc>
          <w:tcPr>
            <w:tcW w:w="679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01.09.2022г. -23.10.2022г.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(7недель, 2дня)</w:t>
            </w:r>
          </w:p>
        </w:tc>
        <w:tc>
          <w:tcPr>
            <w:tcW w:w="1122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01.09.2022г. -23.10.2022г.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(7недель, 2дня)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01.09.2022г. -23.10.2022г.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(7недель, 2дня)</w:t>
            </w:r>
          </w:p>
        </w:tc>
        <w:tc>
          <w:tcPr>
            <w:tcW w:w="1037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01.09.2022г. -23.10.2022г.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(7недель, 2дня)</w:t>
            </w:r>
          </w:p>
        </w:tc>
      </w:tr>
      <w:tr w:rsidR="00462B79" w:rsidRPr="00C74862" w:rsidTr="00AC144C">
        <w:tc>
          <w:tcPr>
            <w:tcW w:w="679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31.10.2022 г. -25.12.2022г.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122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31.10.2022 г. -25.12.2022г.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31.10.2022 г. -25.12.2022г.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  <w:tc>
          <w:tcPr>
            <w:tcW w:w="1037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31.10.2022 г. -25.12.2022г.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(8 недель)</w:t>
            </w:r>
          </w:p>
        </w:tc>
      </w:tr>
      <w:tr w:rsidR="00462B79" w:rsidRPr="00C74862" w:rsidTr="00AC144C">
        <w:tc>
          <w:tcPr>
            <w:tcW w:w="679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4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09.01.2023 г. – 26.03.2023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122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09.01.2023 г. – 26.03.2023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09.01.2023 г. – 26.03.2023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  <w:tc>
          <w:tcPr>
            <w:tcW w:w="1037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09.01.2023 г. – 26.03.2023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(11 недель)</w:t>
            </w:r>
          </w:p>
        </w:tc>
      </w:tr>
      <w:tr w:rsidR="00462B79" w:rsidRPr="00C74862" w:rsidTr="00AC144C">
        <w:tc>
          <w:tcPr>
            <w:tcW w:w="679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24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03.04.2023г. –  25.05.2023г.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недель и 4дня)</w:t>
            </w:r>
          </w:p>
        </w:tc>
        <w:tc>
          <w:tcPr>
            <w:tcW w:w="1122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03.04.2023г. –  25.05.2023г.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недель и 4дня)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03.04.2023г. –  25.05.2023г.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недель и 4дня)</w:t>
            </w:r>
          </w:p>
        </w:tc>
        <w:tc>
          <w:tcPr>
            <w:tcW w:w="1037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03.04.2023г. –  25.05.2023г.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недель и 4дня)</w:t>
            </w:r>
          </w:p>
        </w:tc>
      </w:tr>
    </w:tbl>
    <w:p w:rsidR="00E7149F" w:rsidRPr="00606E34" w:rsidRDefault="00E7149F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149F" w:rsidRPr="00C74862" w:rsidRDefault="00E7149F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62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="00C74862" w:rsidRPr="00C7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62">
        <w:rPr>
          <w:rFonts w:ascii="Times New Roman" w:hAnsi="Times New Roman" w:cs="Times New Roman"/>
          <w:b/>
          <w:sz w:val="24"/>
          <w:szCs w:val="24"/>
        </w:rPr>
        <w:t>для учащихся 1 -4-х классов</w:t>
      </w:r>
      <w:r w:rsidRPr="00C74862">
        <w:rPr>
          <w:rFonts w:ascii="Times New Roman" w:hAnsi="Times New Roman" w:cs="Times New Roman"/>
          <w:sz w:val="24"/>
          <w:szCs w:val="24"/>
        </w:rPr>
        <w:t>:</w:t>
      </w:r>
    </w:p>
    <w:p w:rsidR="00AC144C" w:rsidRPr="00C74862" w:rsidRDefault="00AC144C" w:rsidP="00BB53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87"/>
        <w:gridCol w:w="1981"/>
        <w:gridCol w:w="1820"/>
        <w:gridCol w:w="1820"/>
      </w:tblGrid>
      <w:tr w:rsidR="00C74862" w:rsidRPr="00C74862" w:rsidTr="00C74862">
        <w:trPr>
          <w:cantSplit/>
          <w:trHeight w:val="303"/>
        </w:trPr>
        <w:tc>
          <w:tcPr>
            <w:tcW w:w="1025" w:type="pct"/>
          </w:tcPr>
          <w:p w:rsidR="00AC144C" w:rsidRPr="00C74862" w:rsidRDefault="00AC144C" w:rsidP="00C7486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35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951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951" w:type="pct"/>
            <w:vAlign w:val="center"/>
          </w:tcPr>
          <w:p w:rsidR="00AC144C" w:rsidRPr="00C74862" w:rsidRDefault="00AC144C" w:rsidP="00C7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462B79" w:rsidRPr="00C74862" w:rsidTr="00C74862">
        <w:tc>
          <w:tcPr>
            <w:tcW w:w="1025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24.10.2022г. - 30.10.2022г.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1035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24.10.2022г. - 30.10.2022г.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24.10.2022г. - 30.10.2022г.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24.10.2022г. - 30.10.2022г.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</w:tr>
      <w:tr w:rsidR="00462B79" w:rsidRPr="00C74862" w:rsidTr="00C74862">
        <w:trPr>
          <w:trHeight w:val="436"/>
        </w:trPr>
        <w:tc>
          <w:tcPr>
            <w:tcW w:w="1025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26.12.2022 г. – 08.01.2023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035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26.12.2022 г. – 08.01.2023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26.12.2022 г. – 08.01.2023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26.12.2022 г. – 08.01.2023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</w:tr>
      <w:tr w:rsidR="00462B79" w:rsidRPr="00C74862" w:rsidTr="00C74862">
        <w:tc>
          <w:tcPr>
            <w:tcW w:w="1025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27.03.2023 г. – 02.04.2023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35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27.03.2023 г. – 02.04.2023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27.03.2023 г. – 02.04.2023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27.03.2023 г. – 02.04.2023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462B79" w:rsidRPr="00C74862" w:rsidTr="00C74862">
        <w:tc>
          <w:tcPr>
            <w:tcW w:w="1025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01.06.2023 г. – 31.08.2023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  <w:r w:rsidRPr="00462B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01.06.2023 г. – 31.08.2023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01.06.2023 г. – 31.08.2023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01.06.2023 г. – 31.08.2023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(93 дня)</w:t>
            </w:r>
          </w:p>
        </w:tc>
      </w:tr>
      <w:tr w:rsidR="00462B79" w:rsidRPr="00C74862" w:rsidTr="00C74862">
        <w:tc>
          <w:tcPr>
            <w:tcW w:w="1025" w:type="pct"/>
          </w:tcPr>
          <w:p w:rsidR="00462B79" w:rsidRPr="00462B79" w:rsidRDefault="00462B79" w:rsidP="00462B79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38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20.02.2023 г. – 276.02.2023 г.</w:t>
            </w:r>
          </w:p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35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462B79" w:rsidRPr="00462B79" w:rsidRDefault="00462B79" w:rsidP="0046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149F" w:rsidRPr="00606E34" w:rsidRDefault="00E7149F" w:rsidP="000D0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149F" w:rsidRPr="00606E34" w:rsidRDefault="00E7149F" w:rsidP="00113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E34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 w:rsidR="00B62E0F">
        <w:rPr>
          <w:rFonts w:ascii="Times New Roman" w:hAnsi="Times New Roman" w:cs="Times New Roman"/>
          <w:b/>
          <w:bCs/>
          <w:sz w:val="24"/>
          <w:szCs w:val="24"/>
        </w:rPr>
        <w:t>2022/2023</w:t>
      </w:r>
      <w:r w:rsidRPr="00606E34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(</w:t>
      </w:r>
      <w:r w:rsidRPr="00606E34">
        <w:rPr>
          <w:rFonts w:ascii="Times New Roman" w:hAnsi="Times New Roman" w:cs="Times New Roman"/>
          <w:bCs/>
          <w:sz w:val="24"/>
          <w:szCs w:val="24"/>
        </w:rPr>
        <w:t>в неделях</w:t>
      </w:r>
      <w:r w:rsidRPr="00606E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7149F" w:rsidRPr="00606E34" w:rsidRDefault="00E7149F" w:rsidP="00113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E34">
        <w:rPr>
          <w:rFonts w:ascii="Times New Roman" w:hAnsi="Times New Roman" w:cs="Times New Roman"/>
          <w:bCs/>
          <w:sz w:val="24"/>
          <w:szCs w:val="24"/>
        </w:rPr>
        <w:t>1 классы – 33 недели;</w:t>
      </w:r>
      <w:r w:rsidR="006D1ED7" w:rsidRPr="0060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574" w:rsidRPr="00606E34">
        <w:rPr>
          <w:rFonts w:ascii="Times New Roman" w:hAnsi="Times New Roman" w:cs="Times New Roman"/>
          <w:bCs/>
          <w:sz w:val="24"/>
          <w:szCs w:val="24"/>
        </w:rPr>
        <w:t>2- 4</w:t>
      </w:r>
      <w:r w:rsidR="00B62E0F">
        <w:rPr>
          <w:rFonts w:ascii="Times New Roman" w:hAnsi="Times New Roman" w:cs="Times New Roman"/>
          <w:bCs/>
          <w:sz w:val="24"/>
          <w:szCs w:val="24"/>
        </w:rPr>
        <w:t xml:space="preserve"> классы – 34 недели</w:t>
      </w:r>
      <w:r w:rsidRPr="00606E34">
        <w:rPr>
          <w:rFonts w:ascii="Times New Roman" w:hAnsi="Times New Roman" w:cs="Times New Roman"/>
          <w:bCs/>
          <w:sz w:val="24"/>
          <w:szCs w:val="24"/>
        </w:rPr>
        <w:t>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="00FA3528" w:rsidRPr="00606E34">
        <w:rPr>
          <w:rFonts w:ascii="Times New Roman" w:hAnsi="Times New Roman" w:cs="Times New Roman"/>
          <w:sz w:val="24"/>
          <w:szCs w:val="24"/>
        </w:rPr>
        <w:t xml:space="preserve"> для учащихся 1-4</w:t>
      </w:r>
      <w:r w:rsidRPr="00606E34">
        <w:rPr>
          <w:rFonts w:ascii="Times New Roman" w:hAnsi="Times New Roman" w:cs="Times New Roman"/>
          <w:sz w:val="24"/>
          <w:szCs w:val="24"/>
        </w:rPr>
        <w:t xml:space="preserve"> классов – пять дней.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sz w:val="24"/>
          <w:szCs w:val="24"/>
        </w:rPr>
        <w:t>В МБОУ «СОШ</w:t>
      </w:r>
      <w:r w:rsidR="00B62E0F">
        <w:rPr>
          <w:rFonts w:ascii="Times New Roman" w:hAnsi="Times New Roman" w:cs="Times New Roman"/>
          <w:sz w:val="24"/>
          <w:szCs w:val="24"/>
        </w:rPr>
        <w:t xml:space="preserve"> № 11» обучение в 2022/2023</w:t>
      </w:r>
      <w:r w:rsidRPr="00606E34">
        <w:rPr>
          <w:rFonts w:ascii="Times New Roman" w:hAnsi="Times New Roman" w:cs="Times New Roman"/>
          <w:sz w:val="24"/>
          <w:szCs w:val="24"/>
        </w:rPr>
        <w:t xml:space="preserve"> учебном году проводится </w:t>
      </w:r>
      <w:r w:rsidRPr="00606E34">
        <w:rPr>
          <w:rFonts w:ascii="Times New Roman" w:hAnsi="Times New Roman" w:cs="Times New Roman"/>
          <w:b/>
          <w:sz w:val="24"/>
          <w:szCs w:val="24"/>
        </w:rPr>
        <w:t>в одну смену.</w:t>
      </w:r>
    </w:p>
    <w:p w:rsidR="00E7149F" w:rsidRPr="00606E34" w:rsidRDefault="00E7149F" w:rsidP="00113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3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06E34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переводных </w:t>
      </w:r>
      <w:r w:rsidR="00771574" w:rsidRPr="00606E34">
        <w:rPr>
          <w:rFonts w:ascii="Times New Roman" w:hAnsi="Times New Roman" w:cs="Times New Roman"/>
          <w:b/>
          <w:sz w:val="24"/>
          <w:szCs w:val="24"/>
        </w:rPr>
        <w:t xml:space="preserve">1-4-х </w:t>
      </w:r>
      <w:r w:rsidRPr="00606E34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606E34">
        <w:rPr>
          <w:rFonts w:ascii="Times New Roman" w:hAnsi="Times New Roman" w:cs="Times New Roman"/>
          <w:sz w:val="24"/>
          <w:szCs w:val="24"/>
        </w:rPr>
        <w:t xml:space="preserve"> о</w:t>
      </w:r>
      <w:r w:rsidR="000D0EF6" w:rsidRPr="00606E34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</w:t>
      </w:r>
      <w:r w:rsidRPr="00606E34">
        <w:rPr>
          <w:rFonts w:ascii="Times New Roman" w:eastAsia="Times New Roman" w:hAnsi="Times New Roman" w:cs="Times New Roman"/>
          <w:sz w:val="24"/>
          <w:szCs w:val="24"/>
        </w:rPr>
        <w:t>Положением о формах, периодичности, порядке проведения текущего контроля успеваемости и промежуточной аттестации учащихся, основными образовательными программами начального общего, основного общего и среднего общего образования и Уставом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0D0EF6" w:rsidRPr="00B240AE" w:rsidTr="000D0EF6">
        <w:tc>
          <w:tcPr>
            <w:tcW w:w="2235" w:type="dxa"/>
          </w:tcPr>
          <w:p w:rsidR="000D0EF6" w:rsidRPr="00224F9B" w:rsidRDefault="000D0EF6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7229" w:type="dxa"/>
          </w:tcPr>
          <w:p w:rsidR="000D0EF6" w:rsidRPr="00224F9B" w:rsidRDefault="000D0EF6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промежуточной годовой аттестации в переводных классах</w:t>
            </w:r>
          </w:p>
        </w:tc>
      </w:tr>
      <w:tr w:rsidR="000D0EF6" w:rsidRPr="00B240AE" w:rsidTr="000D0EF6">
        <w:tc>
          <w:tcPr>
            <w:tcW w:w="2235" w:type="dxa"/>
          </w:tcPr>
          <w:p w:rsidR="000D0EF6" w:rsidRDefault="003A1CA1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1574" w:rsidRPr="00224F9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  <w:p w:rsidR="00680588" w:rsidRPr="00224F9B" w:rsidRDefault="00680588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0EF6" w:rsidRPr="00462B79" w:rsidRDefault="003A1CA1" w:rsidP="0011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79"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  <w:r w:rsidR="00B62E0F" w:rsidRPr="00462B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D0EF6" w:rsidRPr="0046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8B2FB2" w:rsidRDefault="008B2FB2" w:rsidP="004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39" w:rsidRDefault="000C6939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39" w:rsidRDefault="000C6939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39" w:rsidRDefault="000C6939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673D" w:rsidRPr="0005673D" w:rsidRDefault="0005673D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</w:t>
      </w:r>
    </w:p>
    <w:p w:rsidR="00E7149F" w:rsidRPr="0005673D" w:rsidRDefault="001C79D5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7149F" w:rsidRPr="0005673D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</w:t>
      </w:r>
    </w:p>
    <w:p w:rsidR="00E7149F" w:rsidRPr="0005673D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3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школа№11»</w:t>
      </w:r>
    </w:p>
    <w:p w:rsidR="00E7149F" w:rsidRPr="0005673D" w:rsidRDefault="003A1CA1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2022/2023</w:t>
      </w:r>
      <w:r w:rsidR="00E7149F" w:rsidRPr="000567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49F" w:rsidRDefault="00E7149F" w:rsidP="00F2735B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0D0EF6" w:rsidRPr="008B5358" w:rsidRDefault="000D0EF6" w:rsidP="000D0EF6">
      <w:pPr>
        <w:pStyle w:val="a3"/>
        <w:ind w:firstLine="720"/>
        <w:rPr>
          <w:sz w:val="24"/>
          <w:szCs w:val="24"/>
        </w:rPr>
      </w:pPr>
      <w:r w:rsidRPr="008B5358">
        <w:rPr>
          <w:sz w:val="24"/>
          <w:szCs w:val="24"/>
        </w:rPr>
        <w:t>Учебный план начального общего образования (далее – учебный</w:t>
      </w:r>
      <w:r w:rsidR="003A1CA1">
        <w:rPr>
          <w:sz w:val="24"/>
          <w:szCs w:val="24"/>
        </w:rPr>
        <w:t xml:space="preserve"> план НОО) на 2022/2023</w:t>
      </w:r>
      <w:r w:rsidRPr="008B5358">
        <w:rPr>
          <w:sz w:val="24"/>
          <w:szCs w:val="24"/>
        </w:rPr>
        <w:t xml:space="preserve"> учебный год разработан на основе следующих нормативных документов федерального, регионального и школьного уровней:</w:t>
      </w:r>
    </w:p>
    <w:p w:rsidR="000D0EF6" w:rsidRPr="008B5358" w:rsidRDefault="000D0EF6" w:rsidP="000D0EF6">
      <w:pPr>
        <w:pStyle w:val="a3"/>
        <w:ind w:firstLine="720"/>
        <w:rPr>
          <w:sz w:val="24"/>
          <w:szCs w:val="24"/>
        </w:rPr>
      </w:pPr>
    </w:p>
    <w:p w:rsidR="000D0EF6" w:rsidRPr="008B5358" w:rsidRDefault="000D0EF6" w:rsidP="0005673D">
      <w:pPr>
        <w:pStyle w:val="a3"/>
        <w:ind w:firstLine="720"/>
        <w:rPr>
          <w:b/>
          <w:bCs/>
          <w:sz w:val="24"/>
          <w:szCs w:val="24"/>
          <w:u w:val="single"/>
        </w:rPr>
      </w:pPr>
      <w:r w:rsidRPr="008B5358">
        <w:rPr>
          <w:b/>
          <w:bCs/>
          <w:sz w:val="24"/>
          <w:szCs w:val="24"/>
          <w:u w:val="single"/>
        </w:rPr>
        <w:t xml:space="preserve">Федеральный уровень </w:t>
      </w:r>
    </w:p>
    <w:p w:rsidR="007558A7" w:rsidRDefault="000D0EF6" w:rsidP="007558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8B5358">
        <w:rPr>
          <w:sz w:val="24"/>
          <w:szCs w:val="24"/>
        </w:rPr>
        <w:t>Конституция Российской Федерации (ст. 43);</w:t>
      </w:r>
    </w:p>
    <w:p w:rsidR="007558A7" w:rsidRPr="007558A7" w:rsidRDefault="007558A7" w:rsidP="007558A7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7558A7">
        <w:rPr>
          <w:sz w:val="24"/>
          <w:szCs w:val="24"/>
        </w:rPr>
        <w:t>Указ Президента РФ от 7 мая 2018 года № 204 «О национальных целях и стратегических задачах развития Российской Фе</w:t>
      </w:r>
      <w:r>
        <w:rPr>
          <w:sz w:val="24"/>
          <w:szCs w:val="24"/>
        </w:rPr>
        <w:t>дерации на период до 2024 года»;</w:t>
      </w:r>
    </w:p>
    <w:p w:rsidR="00131C41" w:rsidRDefault="001C79D5" w:rsidP="00131C41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5042DA">
        <w:t xml:space="preserve">ФЗ РФ </w:t>
      </w:r>
      <w:r w:rsidR="000D0EF6" w:rsidRPr="005042DA">
        <w:t>от 29 декабря 2012 года №273-ФЗ "Об образовании в Российской Федерации";</w:t>
      </w:r>
    </w:p>
    <w:p w:rsidR="00131C41" w:rsidRPr="005042DA" w:rsidRDefault="00131C41" w:rsidP="00131C41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131C41">
        <w:rPr>
          <w:rFonts w:eastAsiaTheme="minorHAnsi"/>
          <w:color w:val="000000"/>
          <w:lang w:eastAsia="en-US"/>
        </w:rPr>
        <w:t xml:space="preserve">Федеральный закон от 26 мая 2021 г. N 144-ФЗ «О внесении изменений в Федеральный закон «Об образовании в Российской Федерации»; </w:t>
      </w:r>
    </w:p>
    <w:p w:rsidR="007558A7" w:rsidRPr="005042DA" w:rsidRDefault="007558A7" w:rsidP="007558A7">
      <w:pPr>
        <w:pStyle w:val="2"/>
        <w:numPr>
          <w:ilvl w:val="0"/>
          <w:numId w:val="4"/>
        </w:numPr>
        <w:spacing w:after="0" w:line="240" w:lineRule="auto"/>
        <w:ind w:right="28"/>
        <w:jc w:val="both"/>
      </w:pPr>
      <w:r w:rsidRPr="005042DA">
        <w:t xml:space="preserve">Государственная программа РФ «Развитие образования» на 2018-2025 годы </w:t>
      </w:r>
      <w:r w:rsidRPr="005042DA">
        <w:rPr>
          <w:i/>
        </w:rPr>
        <w:t>(утверждена ПостановлениемПравительства Российской Федерации от 26 декабря 2017 года № 1642</w:t>
      </w:r>
      <w:r w:rsidR="005042DA" w:rsidRPr="005042DA">
        <w:rPr>
          <w:i/>
        </w:rPr>
        <w:t>; ред. 15.03.2021г.</w:t>
      </w:r>
      <w:r w:rsidRPr="005042DA">
        <w:rPr>
          <w:i/>
        </w:rPr>
        <w:t xml:space="preserve">); </w:t>
      </w:r>
    </w:p>
    <w:p w:rsidR="000D0EF6" w:rsidRPr="00780838" w:rsidRDefault="00427C1D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7C1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ия» (ред. от 20.11.2020 № 655);</w:t>
      </w:r>
    </w:p>
    <w:p w:rsidR="00780838" w:rsidRPr="00780838" w:rsidRDefault="00780838" w:rsidP="00780838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80838">
        <w:rPr>
          <w:color w:val="000000"/>
        </w:rPr>
        <w:t xml:space="preserve">Приказ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80838">
        <w:rPr>
          <w:color w:val="000000"/>
        </w:rPr>
        <w:t>коронавирусной</w:t>
      </w:r>
      <w:proofErr w:type="spellEnd"/>
      <w:r w:rsidRPr="00780838">
        <w:rPr>
          <w:color w:val="000000"/>
        </w:rPr>
        <w:t xml:space="preserve"> инфекции на территории Российской Федерации»</w:t>
      </w:r>
      <w:r>
        <w:rPr>
          <w:color w:val="000000"/>
        </w:rPr>
        <w:t>;</w:t>
      </w:r>
    </w:p>
    <w:p w:rsidR="00556F85" w:rsidRPr="00556F85" w:rsidRDefault="005042DA" w:rsidP="0005673D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2D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</w:t>
      </w:r>
      <w:r w:rsidR="00427C1D">
        <w:rPr>
          <w:rFonts w:ascii="Times New Roman" w:hAnsi="Times New Roman" w:cs="Times New Roman"/>
          <w:sz w:val="24"/>
          <w:szCs w:val="24"/>
        </w:rPr>
        <w:t xml:space="preserve"> (</w:t>
      </w:r>
      <w:r w:rsidR="00427C1D" w:rsidRPr="00556F85">
        <w:rPr>
          <w:rFonts w:ascii="Times New Roman" w:hAnsi="Times New Roman" w:cs="Times New Roman"/>
          <w:i/>
          <w:sz w:val="24"/>
          <w:szCs w:val="24"/>
        </w:rPr>
        <w:t>срок действия до 01.01.2027</w:t>
      </w:r>
      <w:r w:rsidR="00427C1D">
        <w:rPr>
          <w:rFonts w:ascii="Times New Roman" w:hAnsi="Times New Roman" w:cs="Times New Roman"/>
          <w:sz w:val="24"/>
          <w:szCs w:val="24"/>
        </w:rPr>
        <w:t>)»;</w:t>
      </w:r>
    </w:p>
    <w:p w:rsidR="000D0EF6" w:rsidRPr="00556F85" w:rsidRDefault="00556F85" w:rsidP="0005673D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F8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sz w:val="24"/>
          <w:szCs w:val="24"/>
        </w:rPr>
        <w:t>ловека факторов среды обитания»;</w:t>
      </w:r>
    </w:p>
    <w:p w:rsidR="00427C1D" w:rsidRPr="00556F85" w:rsidRDefault="00427C1D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F85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</w:t>
      </w:r>
      <w:r w:rsidRPr="00556F85">
        <w:rPr>
          <w:rFonts w:ascii="Times New Roman" w:hAnsi="Times New Roman" w:cs="Times New Roman"/>
          <w:i/>
          <w:sz w:val="24"/>
          <w:szCs w:val="24"/>
        </w:rPr>
        <w:t>(утверждена Распоряжением Правительства РФ от 29 мая 2015 года №996-р);</w:t>
      </w:r>
    </w:p>
    <w:p w:rsidR="00A216A6" w:rsidRDefault="00427C1D" w:rsidP="00A216A6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27C1D">
        <w:rPr>
          <w:color w:val="000000"/>
        </w:rPr>
        <w:t>Приказ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</w:t>
      </w:r>
      <w:r>
        <w:rPr>
          <w:color w:val="000000"/>
        </w:rPr>
        <w:t>опросам воспитания обучающихся»;</w:t>
      </w:r>
      <w:r w:rsidRPr="00427C1D">
        <w:rPr>
          <w:color w:val="000000"/>
        </w:rPr>
        <w:t xml:space="preserve"> </w:t>
      </w:r>
    </w:p>
    <w:p w:rsidR="00A216A6" w:rsidRPr="00A216A6" w:rsidRDefault="00A216A6" w:rsidP="00A216A6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216A6">
        <w:rPr>
          <w:bCs/>
        </w:rPr>
        <w:t xml:space="preserve">Федеральный государственный образовательный стандарт начального общего образования </w:t>
      </w:r>
      <w:r w:rsidRPr="00A216A6">
        <w:rPr>
          <w:bCs/>
          <w:i/>
        </w:rPr>
        <w:t xml:space="preserve">(утвержден приказом </w:t>
      </w:r>
      <w:proofErr w:type="spellStart"/>
      <w:r w:rsidRPr="00A216A6">
        <w:rPr>
          <w:bCs/>
          <w:i/>
        </w:rPr>
        <w:t>Минпросвещения</w:t>
      </w:r>
      <w:proofErr w:type="spellEnd"/>
      <w:r w:rsidRPr="00A216A6">
        <w:rPr>
          <w:bCs/>
          <w:i/>
        </w:rPr>
        <w:t xml:space="preserve"> России от </w:t>
      </w:r>
      <w:r>
        <w:rPr>
          <w:bCs/>
          <w:i/>
        </w:rPr>
        <w:t>31 мая 2021 года №286</w:t>
      </w:r>
      <w:r w:rsidRPr="00A216A6">
        <w:rPr>
          <w:bCs/>
          <w:i/>
        </w:rPr>
        <w:t>);</w:t>
      </w:r>
    </w:p>
    <w:p w:rsidR="004532FF" w:rsidRPr="00A216A6" w:rsidRDefault="000D0EF6" w:rsidP="00427C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6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</w:t>
      </w:r>
      <w:r w:rsidRPr="00A216A6">
        <w:rPr>
          <w:rFonts w:ascii="Times New Roman" w:hAnsi="Times New Roman" w:cs="Times New Roman"/>
          <w:bCs/>
          <w:i/>
          <w:sz w:val="24"/>
          <w:szCs w:val="24"/>
        </w:rPr>
        <w:t xml:space="preserve">(утвержден приказом </w:t>
      </w:r>
      <w:proofErr w:type="spellStart"/>
      <w:r w:rsidRPr="00A216A6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A216A6">
        <w:rPr>
          <w:rFonts w:ascii="Times New Roman" w:hAnsi="Times New Roman" w:cs="Times New Roman"/>
          <w:bCs/>
          <w:i/>
          <w:sz w:val="24"/>
          <w:szCs w:val="24"/>
        </w:rPr>
        <w:t xml:space="preserve"> РФ от 6 октября 2009 года №373, в редакции приказов от 26.11.2010г. №1241, от 22.09.2011г. №2357, от 18.12.2012г. №1060, от 29.12.2014г. №1643, от 31.12.2015г. №1576</w:t>
      </w:r>
      <w:r w:rsidR="005042DA" w:rsidRPr="00A216A6">
        <w:rPr>
          <w:rFonts w:ascii="Times New Roman" w:hAnsi="Times New Roman" w:cs="Times New Roman"/>
          <w:bCs/>
          <w:i/>
          <w:sz w:val="24"/>
          <w:szCs w:val="24"/>
        </w:rPr>
        <w:t>, от 11.12.2020г. №712</w:t>
      </w:r>
      <w:r w:rsidRPr="00A216A6">
        <w:rPr>
          <w:rFonts w:ascii="Times New Roman" w:hAnsi="Times New Roman" w:cs="Times New Roman"/>
          <w:bCs/>
          <w:i/>
          <w:sz w:val="24"/>
          <w:szCs w:val="24"/>
        </w:rPr>
        <w:t>);</w:t>
      </w:r>
    </w:p>
    <w:p w:rsidR="00427C1D" w:rsidRDefault="004532FF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E07901"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5042DA">
        <w:t xml:space="preserve"> </w:t>
      </w:r>
      <w:r w:rsidR="007558A7" w:rsidRPr="00E07901">
        <w:rPr>
          <w:bCs/>
          <w:i/>
        </w:rPr>
        <w:t xml:space="preserve">(утвержден приказом </w:t>
      </w:r>
      <w:proofErr w:type="spellStart"/>
      <w:r w:rsidR="007558A7" w:rsidRPr="00E07901">
        <w:rPr>
          <w:bCs/>
          <w:i/>
        </w:rPr>
        <w:t>Минобрнауки</w:t>
      </w:r>
      <w:proofErr w:type="spellEnd"/>
      <w:r w:rsidR="00721C53">
        <w:rPr>
          <w:bCs/>
          <w:i/>
        </w:rPr>
        <w:t xml:space="preserve"> </w:t>
      </w:r>
      <w:r w:rsidR="00542CEB" w:rsidRPr="00E07901">
        <w:rPr>
          <w:i/>
        </w:rPr>
        <w:t>России от 19 декабря 2014 года № 1598</w:t>
      </w:r>
      <w:r w:rsidR="00E07901" w:rsidRPr="00E07901">
        <w:rPr>
          <w:i/>
        </w:rPr>
        <w:t>);</w:t>
      </w:r>
    </w:p>
    <w:p w:rsidR="00F52CC6" w:rsidRPr="00427C1D" w:rsidRDefault="00427C1D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427C1D">
        <w:rPr>
          <w:color w:val="000000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</w:t>
      </w:r>
      <w:r>
        <w:rPr>
          <w:color w:val="000000"/>
        </w:rPr>
        <w:t>ции от 20 мая 2020 года № 254»;</w:t>
      </w:r>
    </w:p>
    <w:p w:rsidR="00556F85" w:rsidRPr="00556F85" w:rsidRDefault="00542CEB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  <w:r w:rsidRPr="005042DA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02F46">
        <w:t xml:space="preserve"> </w:t>
      </w:r>
      <w:r w:rsidRPr="005042DA">
        <w:t>(утвержден приказом Министерства образования и науки Российской Федерации от 09 июня 2016 года № 699);</w:t>
      </w:r>
      <w:r w:rsidR="00556F85" w:rsidRPr="00556F85">
        <w:rPr>
          <w:color w:val="FF0000"/>
        </w:rPr>
        <w:t xml:space="preserve"> </w:t>
      </w:r>
    </w:p>
    <w:p w:rsidR="00556F85" w:rsidRPr="00780838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780838">
        <w:t xml:space="preserve">Концепция преподавания русского языка и литературы в Российской Федерации </w:t>
      </w:r>
      <w:r w:rsidRPr="00780838">
        <w:rPr>
          <w:i/>
        </w:rPr>
        <w:t>(утверждена распоряжением Правительства Российской Федерации от 09 апреля 2016 года № 637-р)</w:t>
      </w:r>
      <w:r w:rsidRPr="00780838">
        <w:t xml:space="preserve">; </w:t>
      </w:r>
    </w:p>
    <w:p w:rsidR="00795E7D" w:rsidRDefault="00556F85" w:rsidP="00795E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38">
        <w:rPr>
          <w:rFonts w:ascii="Times New Roman" w:hAnsi="Times New Roman" w:cs="Times New Roman"/>
          <w:sz w:val="24"/>
          <w:szCs w:val="24"/>
        </w:rPr>
        <w:t xml:space="preserve">Концепция развития детского и юношеского чтения в Российской Федерации </w:t>
      </w:r>
      <w:r w:rsidRPr="00780838">
        <w:rPr>
          <w:rFonts w:ascii="Times New Roman" w:hAnsi="Times New Roman" w:cs="Times New Roman"/>
          <w:i/>
          <w:sz w:val="24"/>
          <w:szCs w:val="24"/>
        </w:rPr>
        <w:t xml:space="preserve">(утверждена распоряжением Правительства Российской Федерации от 03 июня 2017 года № 1155-р); </w:t>
      </w:r>
    </w:p>
    <w:p w:rsidR="00556F85" w:rsidRPr="00795E7D" w:rsidRDefault="00556F85" w:rsidP="00795E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7D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</w:t>
      </w:r>
      <w:r w:rsidR="00795E7D" w:rsidRPr="00795E7D">
        <w:rPr>
          <w:rFonts w:ascii="Times New Roman" w:hAnsi="Times New Roman" w:cs="Times New Roman"/>
          <w:i/>
          <w:sz w:val="24"/>
          <w:szCs w:val="24"/>
        </w:rPr>
        <w:t xml:space="preserve"> (с изменениями и дополнениями от 8 октября 2020 г. № 2604-Р);</w:t>
      </w:r>
    </w:p>
    <w:p w:rsidR="00556F85" w:rsidRPr="00933261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933261">
        <w:t xml:space="preserve">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i/>
        </w:rPr>
        <w:t xml:space="preserve">(утверждена на коллегии Министерства просвещения Российской Федерации 24 декабря 2018 года); </w:t>
      </w:r>
    </w:p>
    <w:p w:rsidR="00556F85" w:rsidRPr="00933261" w:rsidRDefault="00556F85" w:rsidP="00556F8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33261"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i/>
        </w:rPr>
        <w:t>(утверждена на коллегии Министерства просвещения Российской Федерации 24 декабря 2018 года)</w:t>
      </w:r>
      <w:r w:rsidRPr="00933261">
        <w:t xml:space="preserve">; </w:t>
      </w:r>
    </w:p>
    <w:p w:rsidR="00933261" w:rsidRPr="00933261" w:rsidRDefault="00933261" w:rsidP="00D47B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01 ноября 2019 года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D47B4F" w:rsidRPr="00D47B4F" w:rsidRDefault="00556F85" w:rsidP="00D47B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3261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 в образовательных организациях Российской Федерации, реализующие основные общеобразовательные программы </w:t>
      </w:r>
      <w:r w:rsidRPr="00933261">
        <w:rPr>
          <w:rFonts w:ascii="Times New Roman" w:hAnsi="Times New Roman" w:cs="Times New Roman"/>
          <w:i/>
          <w:sz w:val="24"/>
          <w:szCs w:val="24"/>
        </w:rPr>
        <w:t xml:space="preserve">(утверждена на коллегии Министерства </w:t>
      </w:r>
      <w:r w:rsidRPr="00542CEB">
        <w:rPr>
          <w:rFonts w:ascii="Times New Roman" w:hAnsi="Times New Roman" w:cs="Times New Roman"/>
          <w:i/>
          <w:color w:val="000000"/>
          <w:sz w:val="24"/>
          <w:szCs w:val="24"/>
        </w:rPr>
        <w:t>просвещения Российской Федерации 24 декабря 2018 года);</w:t>
      </w:r>
    </w:p>
    <w:p w:rsidR="00D47B4F" w:rsidRPr="00D47B4F" w:rsidRDefault="00D47B4F" w:rsidP="00D47B4F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47B4F">
        <w:rPr>
          <w:color w:val="000000"/>
        </w:rPr>
        <w:t>Письмо Министерства просвещения РФ от 19.03.2020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</w:t>
      </w:r>
      <w:r>
        <w:rPr>
          <w:color w:val="000000"/>
        </w:rPr>
        <w:t>х технологий»;</w:t>
      </w:r>
    </w:p>
    <w:p w:rsidR="00665494" w:rsidRPr="00433E1D" w:rsidRDefault="00665494" w:rsidP="00665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D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433E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3E1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D0EF6" w:rsidRPr="00433E1D">
        <w:rPr>
          <w:rFonts w:ascii="Times New Roman" w:hAnsi="Times New Roman" w:cs="Times New Roman"/>
          <w:sz w:val="24"/>
          <w:szCs w:val="24"/>
        </w:rPr>
        <w:t>от   25 мая 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65494" w:rsidRPr="00427C1D" w:rsidRDefault="00665494" w:rsidP="00665494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</w:pPr>
      <w:r w:rsidRPr="00427C1D">
        <w:t>Письмо Министерства образования и науки Российской Федерации от 09.10.2017 № ТС-945/08 «О реализации прав граждан на получение образования на родном языке»;</w:t>
      </w:r>
    </w:p>
    <w:p w:rsidR="00427C1D" w:rsidRPr="00F97C53" w:rsidRDefault="000D0EF6" w:rsidP="00427C1D">
      <w:pPr>
        <w:pStyle w:val="10"/>
        <w:numPr>
          <w:ilvl w:val="0"/>
          <w:numId w:val="4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5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  <w:r w:rsidRPr="00F97C53">
        <w:rPr>
          <w:rFonts w:ascii="Times New Roman" w:hAnsi="Times New Roman" w:cs="Times New Roman"/>
          <w:i/>
          <w:sz w:val="24"/>
          <w:szCs w:val="24"/>
        </w:rPr>
        <w:t xml:space="preserve">(одобрена Федеральным научно-методическим объединением по общему образованию, протокол заседания от </w:t>
      </w:r>
      <w:r w:rsidR="00F97C53" w:rsidRPr="00F97C53">
        <w:rPr>
          <w:rFonts w:ascii="Times New Roman" w:hAnsi="Times New Roman" w:cs="Times New Roman"/>
          <w:i/>
          <w:sz w:val="24"/>
          <w:szCs w:val="24"/>
        </w:rPr>
        <w:t>18 марта 2022г. №1/22</w:t>
      </w:r>
      <w:r w:rsidRPr="00F97C53">
        <w:rPr>
          <w:rFonts w:ascii="Times New Roman" w:hAnsi="Times New Roman" w:cs="Times New Roman"/>
          <w:i/>
          <w:sz w:val="24"/>
          <w:szCs w:val="24"/>
        </w:rPr>
        <w:t>);</w:t>
      </w:r>
    </w:p>
    <w:p w:rsidR="00A216A6" w:rsidRPr="00F97C53" w:rsidRDefault="00A216A6" w:rsidP="00A216A6">
      <w:pPr>
        <w:pStyle w:val="10"/>
        <w:numPr>
          <w:ilvl w:val="0"/>
          <w:numId w:val="4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5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  <w:r w:rsidRPr="00F97C53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в редакции протокола № 3/15 от 28.10.2015 федерального учебно-методического объединения по общему образованию);</w:t>
      </w:r>
    </w:p>
    <w:p w:rsidR="00427C1D" w:rsidRPr="00427C1D" w:rsidRDefault="00427C1D" w:rsidP="00427C1D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27C1D">
        <w:rPr>
          <w:color w:val="000000"/>
        </w:rPr>
        <w:t>Примерная программа воспитания (</w:t>
      </w:r>
      <w:r w:rsidRPr="00427C1D">
        <w:rPr>
          <w:i/>
          <w:color w:val="000000"/>
        </w:rPr>
        <w:t>одобрена решением федерального учебно-методического объединения по общему образованию, протокол от 02 июня 2020 г. № 2/20);</w:t>
      </w:r>
    </w:p>
    <w:p w:rsidR="00665494" w:rsidRPr="00665494" w:rsidRDefault="00665494" w:rsidP="00665494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65494">
        <w:rPr>
          <w:color w:val="000000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</w:t>
      </w:r>
      <w:r>
        <w:rPr>
          <w:color w:val="000000"/>
        </w:rPr>
        <w:t>рации от 18.08.2017 № 09-1672);</w:t>
      </w:r>
    </w:p>
    <w:p w:rsidR="000D0EF6" w:rsidRDefault="000D0EF6" w:rsidP="00D47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B5358">
        <w:rPr>
          <w:sz w:val="24"/>
          <w:szCs w:val="24"/>
        </w:rPr>
        <w:t>Примерные программы по учебным предметам.</w:t>
      </w:r>
    </w:p>
    <w:p w:rsidR="00F00573" w:rsidRPr="00D47B4F" w:rsidRDefault="00F00573" w:rsidP="00F00573">
      <w:pPr>
        <w:pStyle w:val="a3"/>
        <w:ind w:left="360"/>
        <w:rPr>
          <w:sz w:val="24"/>
          <w:szCs w:val="24"/>
        </w:rPr>
      </w:pPr>
    </w:p>
    <w:p w:rsidR="000D0EF6" w:rsidRPr="008B5358" w:rsidRDefault="000D0EF6" w:rsidP="0005673D">
      <w:pPr>
        <w:pStyle w:val="a3"/>
        <w:ind w:left="644"/>
        <w:rPr>
          <w:sz w:val="24"/>
          <w:szCs w:val="24"/>
        </w:rPr>
      </w:pPr>
      <w:r w:rsidRPr="008B5358">
        <w:rPr>
          <w:b/>
          <w:bCs/>
          <w:sz w:val="24"/>
          <w:szCs w:val="24"/>
          <w:u w:val="single"/>
        </w:rPr>
        <w:t>Региональный уровень</w:t>
      </w:r>
    </w:p>
    <w:p w:rsidR="001C79D5" w:rsidRPr="00665494" w:rsidRDefault="001C79D5" w:rsidP="001C79D5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65494">
        <w:rPr>
          <w:rFonts w:ascii="Times New Roman" w:hAnsi="Times New Roman" w:cs="Times New Roman"/>
          <w:color w:val="auto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языка»;</w:t>
      </w:r>
    </w:p>
    <w:p w:rsidR="000D0EF6" w:rsidRPr="008B5358" w:rsidRDefault="000D0EF6" w:rsidP="000567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8B5358">
        <w:rPr>
          <w:sz w:val="24"/>
          <w:szCs w:val="24"/>
        </w:rPr>
        <w:t>Методические письма Белгородского института развития образования</w:t>
      </w:r>
      <w:r w:rsidR="00645F1D">
        <w:rPr>
          <w:sz w:val="24"/>
          <w:szCs w:val="24"/>
        </w:rPr>
        <w:t xml:space="preserve"> о преподавании пре</w:t>
      </w:r>
      <w:r w:rsidR="003A1CA1">
        <w:rPr>
          <w:sz w:val="24"/>
          <w:szCs w:val="24"/>
        </w:rPr>
        <w:t xml:space="preserve">дметов в </w:t>
      </w:r>
      <w:r w:rsidR="003A1CA1" w:rsidRPr="00462B79">
        <w:rPr>
          <w:sz w:val="24"/>
          <w:szCs w:val="24"/>
        </w:rPr>
        <w:t>2022/2023</w:t>
      </w:r>
      <w:r w:rsidRPr="00462B79">
        <w:rPr>
          <w:sz w:val="24"/>
          <w:szCs w:val="24"/>
        </w:rPr>
        <w:t xml:space="preserve"> учебном году.</w:t>
      </w:r>
    </w:p>
    <w:p w:rsidR="006B056F" w:rsidRDefault="006B056F" w:rsidP="00F00573">
      <w:pPr>
        <w:pStyle w:val="a3"/>
        <w:rPr>
          <w:b/>
          <w:sz w:val="24"/>
          <w:szCs w:val="24"/>
          <w:u w:val="single"/>
        </w:rPr>
      </w:pPr>
    </w:p>
    <w:p w:rsidR="000D0EF6" w:rsidRPr="008B5358" w:rsidRDefault="000D0EF6" w:rsidP="0005673D">
      <w:pPr>
        <w:pStyle w:val="a3"/>
        <w:ind w:left="644"/>
        <w:rPr>
          <w:b/>
          <w:sz w:val="24"/>
          <w:szCs w:val="24"/>
        </w:rPr>
      </w:pPr>
      <w:r w:rsidRPr="008B5358">
        <w:rPr>
          <w:b/>
          <w:sz w:val="24"/>
          <w:szCs w:val="24"/>
          <w:u w:val="single"/>
        </w:rPr>
        <w:t>Школьный уровень</w:t>
      </w:r>
    </w:p>
    <w:p w:rsidR="000D0EF6" w:rsidRPr="008B5358" w:rsidRDefault="000D0EF6" w:rsidP="000567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8B5358">
        <w:rPr>
          <w:sz w:val="24"/>
          <w:szCs w:val="24"/>
        </w:rPr>
        <w:t xml:space="preserve"> Устав (утвержден Постановлением  администрации</w:t>
      </w:r>
      <w:r w:rsidR="006D1ED7">
        <w:rPr>
          <w:sz w:val="24"/>
          <w:szCs w:val="24"/>
        </w:rPr>
        <w:t xml:space="preserve"> </w:t>
      </w:r>
      <w:r w:rsidRPr="008B5358">
        <w:rPr>
          <w:sz w:val="24"/>
          <w:szCs w:val="24"/>
        </w:rPr>
        <w:t xml:space="preserve">Старооскольского городского округа Белгородской области от 23.03.2018г. № 446); </w:t>
      </w:r>
    </w:p>
    <w:p w:rsidR="003F1691" w:rsidRPr="00462B79" w:rsidRDefault="000D0EF6" w:rsidP="00795E7D">
      <w:pPr>
        <w:pStyle w:val="a3"/>
        <w:numPr>
          <w:ilvl w:val="0"/>
          <w:numId w:val="3"/>
        </w:numPr>
        <w:rPr>
          <w:sz w:val="24"/>
          <w:szCs w:val="24"/>
        </w:rPr>
      </w:pPr>
      <w:r w:rsidRPr="00462B79">
        <w:rPr>
          <w:sz w:val="24"/>
          <w:szCs w:val="24"/>
        </w:rPr>
        <w:t xml:space="preserve"> Образовательная программа начального общего об</w:t>
      </w:r>
      <w:r w:rsidR="00645F1D" w:rsidRPr="00462B79">
        <w:rPr>
          <w:sz w:val="24"/>
          <w:szCs w:val="24"/>
        </w:rPr>
        <w:t xml:space="preserve">разования </w:t>
      </w:r>
      <w:r w:rsidR="00F00573" w:rsidRPr="00462B79">
        <w:rPr>
          <w:sz w:val="24"/>
          <w:szCs w:val="24"/>
        </w:rPr>
        <w:t>(новая редакция) (приказ по школе от 28.08.2020 года № 261)</w:t>
      </w:r>
      <w:r w:rsidR="003F1691" w:rsidRPr="00462B79">
        <w:rPr>
          <w:sz w:val="24"/>
          <w:szCs w:val="24"/>
        </w:rPr>
        <w:t>;</w:t>
      </w:r>
    </w:p>
    <w:p w:rsidR="003F1691" w:rsidRDefault="003F1691" w:rsidP="003F1691">
      <w:pPr>
        <w:pStyle w:val="a3"/>
        <w:numPr>
          <w:ilvl w:val="0"/>
          <w:numId w:val="3"/>
        </w:numPr>
        <w:rPr>
          <w:color w:val="FF0000"/>
          <w:sz w:val="24"/>
          <w:szCs w:val="24"/>
        </w:rPr>
      </w:pPr>
      <w:r w:rsidRPr="003A1CA1">
        <w:rPr>
          <w:color w:val="FF0000"/>
          <w:sz w:val="24"/>
          <w:szCs w:val="24"/>
        </w:rPr>
        <w:t xml:space="preserve">Образовательная программа начального общего образования </w:t>
      </w:r>
      <w:r w:rsidR="00F76D8E">
        <w:rPr>
          <w:color w:val="FF0000"/>
          <w:sz w:val="24"/>
          <w:szCs w:val="24"/>
        </w:rPr>
        <w:t>(обн</w:t>
      </w:r>
      <w:r>
        <w:rPr>
          <w:color w:val="FF0000"/>
          <w:sz w:val="24"/>
          <w:szCs w:val="24"/>
        </w:rPr>
        <w:t>овленные ФГОС</w:t>
      </w:r>
      <w:r w:rsidRPr="003A1CA1">
        <w:rPr>
          <w:color w:val="FF0000"/>
          <w:sz w:val="24"/>
          <w:szCs w:val="24"/>
        </w:rPr>
        <w:t>) (приказ п</w:t>
      </w:r>
      <w:r w:rsidR="000C6939">
        <w:rPr>
          <w:color w:val="FF0000"/>
          <w:sz w:val="24"/>
          <w:szCs w:val="24"/>
        </w:rPr>
        <w:t>о школе от 31.08.2022 года № ___</w:t>
      </w:r>
      <w:r w:rsidRPr="003A1CA1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>.</w:t>
      </w:r>
    </w:p>
    <w:p w:rsidR="000D0EF6" w:rsidRPr="003A1CA1" w:rsidRDefault="000D0EF6" w:rsidP="003F1691">
      <w:pPr>
        <w:pStyle w:val="a3"/>
        <w:ind w:left="720"/>
        <w:rPr>
          <w:color w:val="FF0000"/>
          <w:sz w:val="24"/>
          <w:szCs w:val="24"/>
        </w:rPr>
      </w:pPr>
    </w:p>
    <w:p w:rsidR="00F00573" w:rsidRPr="00F00573" w:rsidRDefault="00F00573" w:rsidP="00F00573">
      <w:pPr>
        <w:pStyle w:val="a3"/>
        <w:ind w:left="720"/>
        <w:rPr>
          <w:sz w:val="24"/>
          <w:szCs w:val="24"/>
        </w:rPr>
      </w:pPr>
    </w:p>
    <w:p w:rsidR="000D0EF6" w:rsidRPr="0005673D" w:rsidRDefault="000D0EF6" w:rsidP="0005673D">
      <w:pPr>
        <w:pStyle w:val="a3"/>
        <w:ind w:firstLine="360"/>
        <w:rPr>
          <w:sz w:val="24"/>
          <w:szCs w:val="24"/>
        </w:rPr>
      </w:pPr>
      <w:r w:rsidRPr="0005673D">
        <w:rPr>
          <w:sz w:val="24"/>
          <w:szCs w:val="24"/>
        </w:rPr>
        <w:tab/>
        <w:t xml:space="preserve">Учебный план НОО направлен на формирование всесторонне развитой, физически здоровой, социально ориентированной личности учащихся, развитие их индивидуальных способностей, положительной учебной мотивации. </w:t>
      </w:r>
    </w:p>
    <w:p w:rsidR="000D0EF6" w:rsidRPr="00FA7535" w:rsidRDefault="000D0EF6" w:rsidP="0005673D">
      <w:pPr>
        <w:pStyle w:val="a3"/>
        <w:rPr>
          <w:sz w:val="24"/>
          <w:szCs w:val="24"/>
        </w:rPr>
      </w:pPr>
      <w:r w:rsidRPr="0005673D">
        <w:rPr>
          <w:sz w:val="24"/>
          <w:szCs w:val="24"/>
        </w:rPr>
        <w:tab/>
      </w:r>
      <w:r w:rsidRPr="00FA7535">
        <w:rPr>
          <w:sz w:val="24"/>
          <w:szCs w:val="24"/>
        </w:rPr>
        <w:t>Исходя из приоритетных</w:t>
      </w:r>
      <w:r w:rsidR="003A1CA1">
        <w:rPr>
          <w:sz w:val="24"/>
          <w:szCs w:val="24"/>
        </w:rPr>
        <w:t xml:space="preserve"> направлений работы школы в 2022/2023</w:t>
      </w:r>
      <w:r w:rsidRPr="00FA7535">
        <w:rPr>
          <w:sz w:val="24"/>
          <w:szCs w:val="24"/>
        </w:rPr>
        <w:t xml:space="preserve"> учебном году – обновление содержания образования в условиях реализации </w:t>
      </w:r>
      <w:r w:rsidR="003A1CA1">
        <w:rPr>
          <w:sz w:val="24"/>
          <w:szCs w:val="24"/>
        </w:rPr>
        <w:t xml:space="preserve">обновлённых ФГОС НОО в 1-х классах, </w:t>
      </w:r>
      <w:r w:rsidRPr="00FA7535">
        <w:rPr>
          <w:sz w:val="24"/>
          <w:szCs w:val="24"/>
        </w:rPr>
        <w:t>ФГОС НОО</w:t>
      </w:r>
      <w:r w:rsidR="003A1CA1">
        <w:rPr>
          <w:sz w:val="24"/>
          <w:szCs w:val="24"/>
        </w:rPr>
        <w:t xml:space="preserve"> (2-4 классы)</w:t>
      </w:r>
      <w:r w:rsidRPr="00FA7535">
        <w:rPr>
          <w:sz w:val="24"/>
          <w:szCs w:val="24"/>
        </w:rPr>
        <w:t>, ФГОС ОВЗ; сохранения и укрепления здо</w:t>
      </w:r>
      <w:r w:rsidR="003A1CA1">
        <w:rPr>
          <w:sz w:val="24"/>
          <w:szCs w:val="24"/>
        </w:rPr>
        <w:t>ровья участников образовательных отношений</w:t>
      </w:r>
      <w:r w:rsidRPr="00FA7535">
        <w:rPr>
          <w:sz w:val="24"/>
          <w:szCs w:val="24"/>
        </w:rPr>
        <w:t>; консолидации материально-технических, кадровых и финансовых ресурсов для эффективной реализации программ различных уровней - учебный план способствует решению следующих задач: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 w:rsidRPr="0005673D">
        <w:rPr>
          <w:sz w:val="24"/>
          <w:szCs w:val="24"/>
        </w:rPr>
        <w:t xml:space="preserve">формирование у младших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адекватным возрастным возможностям учащихся; формирование на основе этих знаний </w:t>
      </w:r>
      <w:proofErr w:type="spellStart"/>
      <w:r w:rsidRPr="0005673D">
        <w:rPr>
          <w:sz w:val="24"/>
          <w:szCs w:val="24"/>
        </w:rPr>
        <w:t>метапредметных</w:t>
      </w:r>
      <w:proofErr w:type="spellEnd"/>
      <w:r w:rsidRPr="0005673D">
        <w:rPr>
          <w:sz w:val="24"/>
          <w:szCs w:val="24"/>
        </w:rPr>
        <w:t xml:space="preserve"> умений, нашедших отражение в требованиях ФГОС;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lastRenderedPageBreak/>
        <w:t xml:space="preserve">создание условий для сохранения и укрепления физического и психического здоровья учащихся через деятельность Центра содействия укреплению здоровья учащихся, развитие физического воспитания и спорта; 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t>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0D0EF6" w:rsidRPr="0005673D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673D">
        <w:rPr>
          <w:sz w:val="24"/>
          <w:szCs w:val="24"/>
        </w:rPr>
        <w:t>содействие развитию одаренных учащихся в урочное и внеурочное время через различные формы и методы работы;</w:t>
      </w:r>
    </w:p>
    <w:p w:rsidR="00D47B4F" w:rsidRDefault="000D0EF6" w:rsidP="00D47B4F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 w:rsidRPr="0005673D">
        <w:rPr>
          <w:rFonts w:eastAsia="TimesNewRoman"/>
          <w:spacing w:val="-5"/>
          <w:sz w:val="24"/>
          <w:szCs w:val="24"/>
        </w:rPr>
        <w:t>создание условий для обучения и развития детей с индивидуальными склонностями, способностями и интересами, для реализации их потенциальных возможностей через использование различных образовательных программ, обеспечивающих государственные гарантии доступности и равных возможностей получения полноценного образования;</w:t>
      </w:r>
    </w:p>
    <w:p w:rsidR="00D47B4F" w:rsidRPr="00D47B4F" w:rsidRDefault="00D47B4F" w:rsidP="00D47B4F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eastAsia="TimesNewRoman"/>
          <w:spacing w:val="-5"/>
          <w:sz w:val="24"/>
          <w:szCs w:val="24"/>
        </w:rPr>
      </w:pPr>
      <w:r>
        <w:rPr>
          <w:color w:val="000000"/>
          <w:sz w:val="25"/>
          <w:szCs w:val="25"/>
        </w:rPr>
        <w:t>с</w:t>
      </w:r>
      <w:r w:rsidRPr="00D47B4F">
        <w:rPr>
          <w:color w:val="000000"/>
          <w:sz w:val="25"/>
          <w:szCs w:val="25"/>
        </w:rPr>
        <w:t>оздание условий для формирования функциональной грамотности младших школьников</w:t>
      </w:r>
      <w:r>
        <w:rPr>
          <w:color w:val="000000"/>
          <w:sz w:val="25"/>
          <w:szCs w:val="25"/>
        </w:rPr>
        <w:t>;</w:t>
      </w:r>
      <w:r w:rsidRPr="00D47B4F">
        <w:rPr>
          <w:color w:val="000000"/>
          <w:sz w:val="25"/>
          <w:szCs w:val="25"/>
        </w:rPr>
        <w:t xml:space="preserve"> </w:t>
      </w:r>
    </w:p>
    <w:p w:rsidR="000D0EF6" w:rsidRPr="008B5358" w:rsidRDefault="000D0EF6" w:rsidP="0005673D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8B5358">
        <w:rPr>
          <w:sz w:val="24"/>
          <w:szCs w:val="24"/>
        </w:rPr>
        <w:t>приобщение к общекультурным и национальным ценностям, формирование основ гражданской идентичности учащихся.</w:t>
      </w:r>
    </w:p>
    <w:p w:rsidR="000D0EF6" w:rsidRPr="008B5358" w:rsidRDefault="000D0EF6" w:rsidP="0005673D">
      <w:p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ab/>
        <w:t xml:space="preserve">В обязательной части учебного плана представлены все учебные предметы обязательных предметных областей (в соответствии с изменениями, внесёнными в п.19.3 ФГОС НОО (приказ </w:t>
      </w:r>
      <w:proofErr w:type="spellStart"/>
      <w:r w:rsidRPr="008B53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5358">
        <w:rPr>
          <w:rFonts w:ascii="Times New Roman" w:hAnsi="Times New Roman" w:cs="Times New Roman"/>
          <w:sz w:val="24"/>
          <w:szCs w:val="24"/>
        </w:rPr>
        <w:t xml:space="preserve"> России от 31.12.2015 №1576), </w:t>
      </w:r>
      <w:r w:rsidR="007A26CC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spellStart"/>
      <w:r w:rsidR="007A26CC">
        <w:rPr>
          <w:rFonts w:ascii="Times New Roman" w:hAnsi="Times New Roman" w:cs="Times New Roman"/>
          <w:sz w:val="24"/>
          <w:szCs w:val="24"/>
        </w:rPr>
        <w:t>с</w:t>
      </w:r>
      <w:r w:rsidRPr="008B535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8B5358">
        <w:rPr>
          <w:rFonts w:ascii="Times New Roman" w:hAnsi="Times New Roman" w:cs="Times New Roman"/>
          <w:sz w:val="24"/>
          <w:szCs w:val="24"/>
        </w:rPr>
        <w:t xml:space="preserve"> обеспечивают единство образовательного пространства Российской Федерации, области и ее регионов и гарантирует достижение выпускниками начальной школы планируемых результатов, обеспечивающих возможности продолжения образования на следующем уровне.</w:t>
      </w:r>
    </w:p>
    <w:p w:rsidR="000D0EF6" w:rsidRPr="00462B79" w:rsidRDefault="000D0EF6" w:rsidP="0005673D">
      <w:pPr>
        <w:pStyle w:val="1"/>
        <w:ind w:left="0" w:right="19" w:firstLine="567"/>
        <w:rPr>
          <w:rFonts w:ascii="Times New Roman" w:hAnsi="Times New Roman"/>
          <w:sz w:val="24"/>
          <w:szCs w:val="24"/>
        </w:rPr>
      </w:pPr>
      <w:r w:rsidRPr="008B5358">
        <w:rPr>
          <w:rFonts w:ascii="Times New Roman" w:hAnsi="Times New Roman"/>
          <w:sz w:val="24"/>
          <w:szCs w:val="24"/>
        </w:rPr>
        <w:t>Учебный план начал</w:t>
      </w:r>
      <w:r w:rsidR="00D47B4F">
        <w:rPr>
          <w:rFonts w:ascii="Times New Roman" w:hAnsi="Times New Roman"/>
          <w:sz w:val="24"/>
          <w:szCs w:val="24"/>
        </w:rPr>
        <w:t>ьного общего образовани</w:t>
      </w:r>
      <w:r w:rsidR="003A1CA1">
        <w:rPr>
          <w:rFonts w:ascii="Times New Roman" w:hAnsi="Times New Roman"/>
          <w:sz w:val="24"/>
          <w:szCs w:val="24"/>
        </w:rPr>
        <w:t>я на 2022/2023</w:t>
      </w:r>
      <w:r w:rsidRPr="008B5358">
        <w:rPr>
          <w:rFonts w:ascii="Times New Roman" w:hAnsi="Times New Roman"/>
          <w:sz w:val="24"/>
          <w:szCs w:val="24"/>
        </w:rPr>
        <w:t xml:space="preserve"> учебный год разработан в соответствии с перспективным учебным планом </w:t>
      </w:r>
      <w:r w:rsidRPr="00462B7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образования.</w:t>
      </w:r>
    </w:p>
    <w:p w:rsidR="000D0EF6" w:rsidRPr="008B5358" w:rsidRDefault="000D0EF6" w:rsidP="0005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358">
        <w:rPr>
          <w:rFonts w:ascii="Times New Roman" w:hAnsi="Times New Roman" w:cs="Times New Roman"/>
          <w:sz w:val="24"/>
          <w:szCs w:val="24"/>
          <w:u w:val="single"/>
        </w:rPr>
        <w:t>Механизм формирования части учебного плана, формируемой участниками образовательных отношений.</w:t>
      </w:r>
    </w:p>
    <w:p w:rsidR="000D0EF6" w:rsidRPr="00C22280" w:rsidRDefault="000D0EF6" w:rsidP="0005673D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color w:val="FF0000"/>
          <w:sz w:val="24"/>
          <w:szCs w:val="24"/>
        </w:rPr>
      </w:pPr>
      <w:r w:rsidRPr="008B5358">
        <w:rPr>
          <w:rFonts w:ascii="Times New Roman" w:hAnsi="Times New Roman" w:cs="Times New Roman"/>
          <w:sz w:val="24"/>
          <w:szCs w:val="24"/>
        </w:rPr>
        <w:t xml:space="preserve">С целью анализа содержания действующего учебного плана и оценки кадровых и материально-технических ресурсов организации в рабочем порядке была создана группа, в состав которой вошли заместители директора школы, руководители методических объединений, отдельные учителя и учащиеся, входящие в состав Управляющего Совета. Конструирование данной части учебного плана включало в себя следующие этапы: обсуждение на родительских собраниях и методическом объединении вопросов о режиме работы начальной школы (пятидневная/ шестидневная неделя) </w:t>
      </w:r>
      <w:r w:rsidR="008B5358" w:rsidRPr="00C22280">
        <w:rPr>
          <w:rFonts w:ascii="Times New Roman" w:hAnsi="Times New Roman" w:cs="Times New Roman"/>
          <w:sz w:val="24"/>
          <w:szCs w:val="24"/>
        </w:rPr>
        <w:t xml:space="preserve">и о распределении одного </w:t>
      </w:r>
      <w:r w:rsidR="003A1CA1">
        <w:rPr>
          <w:rFonts w:ascii="Times New Roman" w:hAnsi="Times New Roman" w:cs="Times New Roman"/>
          <w:sz w:val="24"/>
          <w:szCs w:val="24"/>
        </w:rPr>
        <w:t>часа учебного плана в 2022/2023</w:t>
      </w:r>
      <w:r w:rsidRPr="00C22280">
        <w:rPr>
          <w:rFonts w:ascii="Times New Roman" w:hAnsi="Times New Roman" w:cs="Times New Roman"/>
          <w:sz w:val="24"/>
          <w:szCs w:val="24"/>
        </w:rPr>
        <w:t xml:space="preserve"> учебном году в части, формируемой участниками образовательных отношений (протоколы родительских собраний, заседаний МО). Н</w:t>
      </w:r>
      <w:r w:rsidRPr="00C22280">
        <w:rPr>
          <w:rFonts w:ascii="Times New Roman" w:eastAsia="+mn-ea" w:hAnsi="Times New Roman" w:cs="Times New Roman"/>
          <w:sz w:val="24"/>
          <w:szCs w:val="24"/>
        </w:rPr>
        <w:t>а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 заседании Управляющего совета </w:t>
      </w:r>
      <w:r w:rsidRPr="008B5358">
        <w:rPr>
          <w:rFonts w:ascii="Times New Roman" w:hAnsi="Times New Roman" w:cs="Times New Roman"/>
          <w:sz w:val="24"/>
          <w:szCs w:val="24"/>
        </w:rPr>
        <w:t xml:space="preserve">было принято решение о пятидневной неделе 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обучения в 1-4-х классах </w:t>
      </w:r>
      <w:r w:rsidRPr="009019E7">
        <w:rPr>
          <w:rFonts w:ascii="Times New Roman" w:eastAsia="+mn-ea" w:hAnsi="Times New Roman" w:cs="Times New Roman"/>
          <w:sz w:val="24"/>
          <w:szCs w:val="24"/>
        </w:rPr>
        <w:t xml:space="preserve">и дополнении 1 часа для реализации программы по 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физической культуре </w:t>
      </w:r>
      <w:r w:rsidRPr="009019E7">
        <w:rPr>
          <w:rFonts w:ascii="Times New Roman" w:eastAsia="+mn-ea" w:hAnsi="Times New Roman" w:cs="Times New Roman"/>
          <w:sz w:val="24"/>
          <w:szCs w:val="24"/>
        </w:rPr>
        <w:t>в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 1-4-х классах в объёме 3</w:t>
      </w:r>
      <w:r w:rsidR="00A84319" w:rsidRPr="009019E7">
        <w:rPr>
          <w:rFonts w:ascii="Times New Roman" w:eastAsia="+mn-ea" w:hAnsi="Times New Roman" w:cs="Times New Roman"/>
          <w:sz w:val="24"/>
          <w:szCs w:val="24"/>
        </w:rPr>
        <w:t xml:space="preserve"> часов</w:t>
      </w:r>
      <w:r w:rsidR="00EB3077" w:rsidRPr="009019E7">
        <w:rPr>
          <w:rFonts w:ascii="Times New Roman" w:eastAsia="+mn-ea" w:hAnsi="Times New Roman" w:cs="Times New Roman"/>
          <w:sz w:val="24"/>
          <w:szCs w:val="24"/>
        </w:rPr>
        <w:t xml:space="preserve"> в неделю</w:t>
      </w:r>
      <w:r w:rsidR="00A84319" w:rsidRPr="009019E7">
        <w:rPr>
          <w:rFonts w:ascii="Times New Roman" w:eastAsia="+mn-ea" w:hAnsi="Times New Roman" w:cs="Times New Roman"/>
          <w:sz w:val="24"/>
          <w:szCs w:val="24"/>
        </w:rPr>
        <w:t>;</w:t>
      </w:r>
      <w:r w:rsidRPr="008B5358">
        <w:rPr>
          <w:rFonts w:ascii="Times New Roman" w:eastAsia="+mn-ea" w:hAnsi="Times New Roman" w:cs="Times New Roman"/>
          <w:sz w:val="24"/>
          <w:szCs w:val="24"/>
        </w:rPr>
        <w:t xml:space="preserve"> прошло рассмотрение проекта учебного плана на заседании педагогического совета. </w:t>
      </w:r>
    </w:p>
    <w:p w:rsidR="000D0EF6" w:rsidRPr="0005673D" w:rsidRDefault="000D0EF6" w:rsidP="0005673D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81"/>
        <w:gridCol w:w="1699"/>
        <w:gridCol w:w="2251"/>
      </w:tblGrid>
      <w:tr w:rsidR="00E7149F" w:rsidRPr="0005673D" w:rsidTr="00DB53FC">
        <w:trPr>
          <w:trHeight w:val="533"/>
        </w:trPr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Рассмотрение на педагогическом совете (совещании при директоре) вопроса о разработке учебного плана начального общего образования</w:t>
            </w:r>
          </w:p>
        </w:tc>
        <w:tc>
          <w:tcPr>
            <w:tcW w:w="1701" w:type="dxa"/>
          </w:tcPr>
          <w:p w:rsidR="00E7149F" w:rsidRPr="0005673D" w:rsidRDefault="003A1CA1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E7149F" w:rsidRPr="00305968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6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формировании </w:t>
            </w:r>
          </w:p>
          <w:p w:rsidR="00E7149F" w:rsidRPr="00305968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6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BA3C14" w:rsidRPr="00305968">
              <w:rPr>
                <w:rFonts w:ascii="Times New Roman" w:hAnsi="Times New Roman" w:cs="Times New Roman"/>
                <w:sz w:val="24"/>
                <w:szCs w:val="24"/>
              </w:rPr>
              <w:t>ого п</w:t>
            </w:r>
            <w:r w:rsidR="003A1CA1" w:rsidRPr="00305968">
              <w:rPr>
                <w:rFonts w:ascii="Times New Roman" w:hAnsi="Times New Roman" w:cs="Times New Roman"/>
                <w:sz w:val="24"/>
                <w:szCs w:val="24"/>
              </w:rPr>
              <w:t>лана МБОУ «СОШ №11» на 2022/2023</w:t>
            </w:r>
            <w:r w:rsidRPr="00305968">
              <w:rPr>
                <w:rFonts w:ascii="Times New Roman" w:hAnsi="Times New Roman" w:cs="Times New Roman"/>
                <w:sz w:val="24"/>
                <w:szCs w:val="24"/>
              </w:rPr>
              <w:t>» учебный год</w:t>
            </w:r>
          </w:p>
        </w:tc>
        <w:tc>
          <w:tcPr>
            <w:tcW w:w="1701" w:type="dxa"/>
          </w:tcPr>
          <w:p w:rsidR="00E7149F" w:rsidRPr="00305968" w:rsidRDefault="00305968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3" w:type="dxa"/>
          </w:tcPr>
          <w:p w:rsidR="00E7149F" w:rsidRPr="00305968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7149F" w:rsidRPr="0005673D" w:rsidTr="00DB53FC">
        <w:trPr>
          <w:trHeight w:val="1154"/>
        </w:trPr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классных руководителей по вопросу «О рассмотрении части учебного плана, формируемой участниками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отношений»</w:t>
            </w:r>
          </w:p>
        </w:tc>
        <w:tc>
          <w:tcPr>
            <w:tcW w:w="1701" w:type="dxa"/>
          </w:tcPr>
          <w:p w:rsidR="00E7149F" w:rsidRPr="0005673D" w:rsidRDefault="00027796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представителей) с целью изучения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645F1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149F" w:rsidRPr="0005673D" w:rsidRDefault="00A92545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родителей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учащихся с повесткой дня «О  разработке части учебного плана, формируемой участниками образовательных отношений»</w:t>
            </w:r>
            <w:r w:rsidR="00B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149F" w:rsidRPr="0005673D" w:rsidRDefault="00A92545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49F" w:rsidRPr="000567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классные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учебного плана начального общего образования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027796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F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учебных планов на заседаниях педагогического и Управляющего 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советов МБОУ «СОШ №11»</w:t>
            </w:r>
          </w:p>
        </w:tc>
        <w:tc>
          <w:tcPr>
            <w:tcW w:w="1701" w:type="dxa"/>
          </w:tcPr>
          <w:p w:rsidR="00E7149F" w:rsidRPr="0005673D" w:rsidRDefault="00027796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5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7149F" w:rsidRPr="0005673D" w:rsidTr="00DB53FC">
        <w:tc>
          <w:tcPr>
            <w:tcW w:w="540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Издание приказа «О внесении изменений в образовательную программу НОО»</w:t>
            </w:r>
          </w:p>
          <w:p w:rsidR="00E7149F" w:rsidRPr="0005673D" w:rsidRDefault="00E7149F" w:rsidP="0005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49F" w:rsidRPr="0005673D" w:rsidRDefault="00721C53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54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53" w:type="dxa"/>
          </w:tcPr>
          <w:p w:rsidR="00E7149F" w:rsidRPr="0005673D" w:rsidRDefault="00E7149F" w:rsidP="0005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E7149F" w:rsidRPr="0005673D" w:rsidRDefault="00E7149F" w:rsidP="0005673D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0D0EF6" w:rsidRPr="0005673D" w:rsidRDefault="000D0EF6" w:rsidP="0005673D">
      <w:pPr>
        <w:pStyle w:val="1"/>
        <w:ind w:left="0" w:right="19" w:firstLine="567"/>
        <w:rPr>
          <w:rFonts w:ascii="Times New Roman" w:hAnsi="Times New Roman"/>
          <w:bCs/>
          <w:sz w:val="24"/>
          <w:szCs w:val="24"/>
        </w:rPr>
      </w:pPr>
      <w:r w:rsidRPr="0005673D">
        <w:rPr>
          <w:rFonts w:ascii="Times New Roman" w:hAnsi="Times New Roman"/>
          <w:sz w:val="24"/>
          <w:szCs w:val="24"/>
        </w:rPr>
        <w:t xml:space="preserve">С учетом условий работы образовательной организации, приоритетных направлений образовательной деятельности и специфики средств обучения </w:t>
      </w:r>
      <w:r w:rsidR="00A92545" w:rsidRPr="0005673D">
        <w:rPr>
          <w:rFonts w:ascii="Times New Roman" w:hAnsi="Times New Roman"/>
          <w:sz w:val="24"/>
          <w:szCs w:val="24"/>
        </w:rPr>
        <w:t xml:space="preserve">начальная школа </w:t>
      </w:r>
      <w:r w:rsidR="00BA3C14">
        <w:rPr>
          <w:rFonts w:ascii="Times New Roman" w:hAnsi="Times New Roman"/>
          <w:sz w:val="24"/>
          <w:szCs w:val="24"/>
        </w:rPr>
        <w:t>полностью перешла на работу по учебно-методическому комплексу</w:t>
      </w:r>
      <w:r w:rsidR="00A92545">
        <w:rPr>
          <w:rFonts w:ascii="Times New Roman" w:hAnsi="Times New Roman"/>
          <w:sz w:val="24"/>
          <w:szCs w:val="24"/>
        </w:rPr>
        <w:t xml:space="preserve"> </w:t>
      </w:r>
      <w:r w:rsidR="00A92545" w:rsidRPr="0005673D">
        <w:rPr>
          <w:rFonts w:ascii="Times New Roman" w:hAnsi="Times New Roman"/>
          <w:sz w:val="24"/>
          <w:szCs w:val="24"/>
        </w:rPr>
        <w:t xml:space="preserve">«Школа России», </w:t>
      </w:r>
      <w:r w:rsidR="00A92545" w:rsidRPr="00A92545">
        <w:rPr>
          <w:rFonts w:ascii="Times New Roman" w:hAnsi="Times New Roman"/>
          <w:sz w:val="24"/>
          <w:szCs w:val="24"/>
        </w:rPr>
        <w:t xml:space="preserve">т.к. </w:t>
      </w:r>
      <w:r w:rsidR="00A92545" w:rsidRPr="00F76D8E">
        <w:rPr>
          <w:rFonts w:ascii="Times New Roman" w:hAnsi="Times New Roman"/>
          <w:sz w:val="24"/>
          <w:szCs w:val="24"/>
        </w:rPr>
        <w:t>именно в учебниках заключено то содержание, средствами которого планируется достижение заявленных результатов.</w:t>
      </w:r>
      <w:r w:rsidR="00EB3077" w:rsidRPr="00F76D8E">
        <w:rPr>
          <w:rFonts w:ascii="Times New Roman" w:hAnsi="Times New Roman"/>
          <w:sz w:val="24"/>
          <w:szCs w:val="24"/>
        </w:rPr>
        <w:t xml:space="preserve"> </w:t>
      </w:r>
      <w:r w:rsidR="00A92545" w:rsidRPr="00F76D8E">
        <w:rPr>
          <w:rFonts w:ascii="Times New Roman" w:hAnsi="Times New Roman"/>
          <w:bCs/>
          <w:sz w:val="24"/>
          <w:szCs w:val="24"/>
        </w:rPr>
        <w:t>В</w:t>
      </w:r>
      <w:r w:rsidRPr="00F76D8E">
        <w:rPr>
          <w:rFonts w:ascii="Times New Roman" w:hAnsi="Times New Roman"/>
          <w:bCs/>
          <w:sz w:val="24"/>
          <w:szCs w:val="24"/>
        </w:rPr>
        <w:t xml:space="preserve"> целях</w:t>
      </w:r>
      <w:r w:rsidRPr="0005673D">
        <w:rPr>
          <w:rFonts w:ascii="Times New Roman" w:hAnsi="Times New Roman"/>
          <w:bCs/>
          <w:sz w:val="24"/>
          <w:szCs w:val="24"/>
        </w:rPr>
        <w:t xml:space="preserve"> обеспечения индивидуальных потребностей учащихся в основной образовательной программе начального общего образования предусматриваются различные направления внеурочной деятельности, которые реализуются через план внеурочной деятельности на </w:t>
      </w:r>
      <w:r w:rsidR="00027796">
        <w:rPr>
          <w:rFonts w:ascii="Times New Roman" w:hAnsi="Times New Roman"/>
          <w:bCs/>
          <w:sz w:val="24"/>
          <w:szCs w:val="24"/>
        </w:rPr>
        <w:t>2022/2023</w:t>
      </w:r>
      <w:r w:rsidRPr="0005673D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0D0EF6" w:rsidRPr="0005673D" w:rsidRDefault="000D0EF6" w:rsidP="0005673D">
      <w:pPr>
        <w:pStyle w:val="1"/>
        <w:ind w:left="0" w:right="19" w:firstLine="567"/>
        <w:rPr>
          <w:rFonts w:ascii="Times New Roman" w:hAnsi="Times New Roman"/>
          <w:sz w:val="24"/>
          <w:szCs w:val="24"/>
        </w:rPr>
      </w:pPr>
      <w:r w:rsidRPr="0005673D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состоит из двух частей — </w:t>
      </w:r>
      <w:r w:rsidRPr="0005673D">
        <w:rPr>
          <w:rFonts w:ascii="Times New Roman" w:hAnsi="Times New Roman"/>
          <w:b/>
          <w:sz w:val="24"/>
          <w:szCs w:val="24"/>
        </w:rPr>
        <w:t>обязательной части</w:t>
      </w:r>
      <w:r w:rsidRPr="0005673D">
        <w:rPr>
          <w:rFonts w:ascii="Times New Roman" w:hAnsi="Times New Roman"/>
          <w:sz w:val="24"/>
          <w:szCs w:val="24"/>
        </w:rPr>
        <w:t xml:space="preserve"> и </w:t>
      </w:r>
      <w:r w:rsidRPr="0005673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0D0EF6" w:rsidRPr="008B5358" w:rsidRDefault="000D0EF6" w:rsidP="0005673D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Обязательная часть учебного плана </w:t>
      </w:r>
      <w:r w:rsidRPr="008B5358">
        <w:rPr>
          <w:rFonts w:ascii="Times New Roman" w:hAnsi="Times New Roman" w:cs="Times New Roman"/>
          <w:sz w:val="24"/>
          <w:szCs w:val="24"/>
        </w:rPr>
        <w:t>представлена предметными областями («Русский язык и литературное чтение</w:t>
      </w:r>
      <w:r w:rsidRPr="00A84319">
        <w:rPr>
          <w:rFonts w:ascii="Times New Roman" w:hAnsi="Times New Roman" w:cs="Times New Roman"/>
          <w:sz w:val="24"/>
          <w:szCs w:val="24"/>
        </w:rPr>
        <w:t>», «Родной язык и литературное чтение на родном языке»</w:t>
      </w:r>
      <w:r w:rsidR="00027796">
        <w:rPr>
          <w:rFonts w:ascii="Times New Roman" w:hAnsi="Times New Roman" w:cs="Times New Roman"/>
          <w:sz w:val="24"/>
          <w:szCs w:val="24"/>
        </w:rPr>
        <w:t xml:space="preserve"> (2-4 классы)</w:t>
      </w:r>
      <w:r w:rsidRPr="00A84319">
        <w:rPr>
          <w:rFonts w:ascii="Times New Roman" w:hAnsi="Times New Roman" w:cs="Times New Roman"/>
          <w:sz w:val="24"/>
          <w:szCs w:val="24"/>
        </w:rPr>
        <w:t xml:space="preserve">, </w:t>
      </w:r>
      <w:r w:rsidRPr="008B5358">
        <w:rPr>
          <w:rFonts w:ascii="Times New Roman" w:hAnsi="Times New Roman" w:cs="Times New Roman"/>
          <w:sz w:val="24"/>
          <w:szCs w:val="24"/>
        </w:rPr>
        <w:t xml:space="preserve">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0D0EF6" w:rsidRPr="00F76D8E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8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76D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6D8E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 w:rsidRPr="00F76D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76D8E">
        <w:rPr>
          <w:rFonts w:ascii="Times New Roman" w:hAnsi="Times New Roman" w:cs="Times New Roman"/>
          <w:sz w:val="24"/>
          <w:szCs w:val="24"/>
        </w:rPr>
        <w:t xml:space="preserve"> представлена предметами «Русский язык» (</w:t>
      </w:r>
      <w:r w:rsidR="00F76D8E" w:rsidRPr="00F76D8E">
        <w:rPr>
          <w:rFonts w:ascii="Times New Roman" w:hAnsi="Times New Roman" w:cs="Times New Roman"/>
          <w:sz w:val="24"/>
          <w:szCs w:val="24"/>
        </w:rPr>
        <w:t xml:space="preserve">5ч. в неделю в 1-х классах, </w:t>
      </w:r>
      <w:r w:rsidRPr="00F76D8E">
        <w:rPr>
          <w:rFonts w:ascii="Times New Roman" w:hAnsi="Times New Roman" w:cs="Times New Roman"/>
          <w:sz w:val="24"/>
          <w:szCs w:val="24"/>
        </w:rPr>
        <w:t>4 ч. в неделю в</w:t>
      </w:r>
      <w:r w:rsidR="00F76D8E" w:rsidRPr="00F76D8E">
        <w:rPr>
          <w:rFonts w:ascii="Times New Roman" w:hAnsi="Times New Roman" w:cs="Times New Roman"/>
          <w:sz w:val="24"/>
          <w:szCs w:val="24"/>
        </w:rPr>
        <w:t>о 2</w:t>
      </w:r>
      <w:r w:rsidRPr="00F76D8E">
        <w:rPr>
          <w:rFonts w:ascii="Times New Roman" w:hAnsi="Times New Roman" w:cs="Times New Roman"/>
          <w:sz w:val="24"/>
          <w:szCs w:val="24"/>
        </w:rPr>
        <w:t>-4-х классах), «Литературное чтение» (4 ч. в неделю в 1-3-х, 3ч. в 4-х классах).</w:t>
      </w:r>
      <w:r w:rsidR="00F76D8E" w:rsidRPr="00F76D8E">
        <w:rPr>
          <w:rFonts w:ascii="Times New Roman" w:hAnsi="Times New Roman" w:cs="Times New Roman"/>
          <w:sz w:val="24"/>
          <w:szCs w:val="24"/>
        </w:rPr>
        <w:t xml:space="preserve"> </w:t>
      </w:r>
      <w:r w:rsidRPr="00F76D8E">
        <w:rPr>
          <w:rFonts w:ascii="Times New Roman" w:hAnsi="Times New Roman" w:cs="Times New Roman"/>
          <w:sz w:val="24"/>
          <w:szCs w:val="24"/>
        </w:rPr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</w:t>
      </w:r>
      <w:r w:rsidR="0065381A" w:rsidRPr="00F76D8E">
        <w:rPr>
          <w:rFonts w:ascii="Times New Roman" w:hAnsi="Times New Roman" w:cs="Times New Roman"/>
          <w:sz w:val="24"/>
          <w:szCs w:val="24"/>
        </w:rPr>
        <w:t xml:space="preserve">ние предметов «Русский язык» и </w:t>
      </w:r>
      <w:r w:rsidRPr="00F76D8E">
        <w:rPr>
          <w:rFonts w:ascii="Times New Roman" w:hAnsi="Times New Roman" w:cs="Times New Roman"/>
          <w:sz w:val="24"/>
          <w:szCs w:val="24"/>
        </w:rPr>
        <w:t xml:space="preserve">«Литературное чтение» начинается со второго полугодия. </w:t>
      </w:r>
    </w:p>
    <w:p w:rsidR="0065381A" w:rsidRPr="00D83505" w:rsidRDefault="00A84319" w:rsidP="00A8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предметами «Родной язык (русский)» и «Литературное чтение на родном языке (русском)» в количестве </w:t>
      </w:r>
      <w:r w:rsidR="0065381A" w:rsidRPr="00D83505">
        <w:rPr>
          <w:rFonts w:ascii="Times New Roman" w:hAnsi="Times New Roman" w:cs="Times New Roman"/>
          <w:sz w:val="24"/>
          <w:szCs w:val="24"/>
        </w:rPr>
        <w:t xml:space="preserve">по </w:t>
      </w:r>
      <w:r w:rsidRPr="00D83505">
        <w:rPr>
          <w:rFonts w:ascii="Times New Roman" w:hAnsi="Times New Roman" w:cs="Times New Roman"/>
          <w:sz w:val="24"/>
          <w:szCs w:val="24"/>
        </w:rPr>
        <w:t>0</w:t>
      </w:r>
      <w:r w:rsidR="0065381A" w:rsidRPr="00D83505">
        <w:rPr>
          <w:rFonts w:ascii="Times New Roman" w:hAnsi="Times New Roman" w:cs="Times New Roman"/>
          <w:sz w:val="24"/>
          <w:szCs w:val="24"/>
        </w:rPr>
        <w:t>,5 часа</w:t>
      </w:r>
      <w:r w:rsidR="00D83505" w:rsidRPr="00D83505">
        <w:rPr>
          <w:rFonts w:ascii="Times New Roman" w:hAnsi="Times New Roman" w:cs="Times New Roman"/>
          <w:sz w:val="24"/>
          <w:szCs w:val="24"/>
        </w:rPr>
        <w:t xml:space="preserve"> во 2-4-х классах</w:t>
      </w:r>
      <w:r w:rsidRPr="00D83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F6" w:rsidRPr="00D83505" w:rsidRDefault="000D0EF6" w:rsidP="00A8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D83505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="00BA3C14" w:rsidRPr="00D8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F1D" w:rsidRPr="00D83505">
        <w:rPr>
          <w:rFonts w:ascii="Times New Roman" w:hAnsi="Times New Roman" w:cs="Times New Roman"/>
          <w:sz w:val="24"/>
          <w:szCs w:val="24"/>
        </w:rPr>
        <w:t xml:space="preserve">представлена предметом «Английский язык» </w:t>
      </w:r>
      <w:r w:rsidRPr="00D83505">
        <w:rPr>
          <w:rFonts w:ascii="Times New Roman" w:hAnsi="Times New Roman" w:cs="Times New Roman"/>
          <w:sz w:val="24"/>
          <w:szCs w:val="24"/>
        </w:rPr>
        <w:t>(2 ч. в неделю во 2-4-х классах). Предложенный объем учебного времени достаточен для освоения иностранного языка на базовом уровне.</w:t>
      </w:r>
    </w:p>
    <w:p w:rsidR="000D0EF6" w:rsidRPr="00D83505" w:rsidRDefault="000D0EF6" w:rsidP="0005673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1-4-х  </w:t>
      </w:r>
      <w:r w:rsidR="00D83505">
        <w:rPr>
          <w:rFonts w:ascii="Times New Roman" w:hAnsi="Times New Roman" w:cs="Times New Roman"/>
          <w:sz w:val="24"/>
          <w:szCs w:val="24"/>
        </w:rPr>
        <w:t xml:space="preserve"> </w:t>
      </w:r>
      <w:r w:rsidRPr="00D83505">
        <w:rPr>
          <w:rFonts w:ascii="Times New Roman" w:hAnsi="Times New Roman" w:cs="Times New Roman"/>
          <w:sz w:val="24"/>
          <w:szCs w:val="24"/>
        </w:rPr>
        <w:t>классах в объёме 4 часа в неделю.</w:t>
      </w:r>
      <w:r w:rsidR="00BA3C14" w:rsidRPr="00D83505">
        <w:rPr>
          <w:rFonts w:ascii="Times New Roman" w:hAnsi="Times New Roman" w:cs="Times New Roman"/>
          <w:sz w:val="24"/>
          <w:szCs w:val="24"/>
        </w:rPr>
        <w:t xml:space="preserve">  В рамках внеурочной деятельности в 1-4-х классах вводится курс «Информатика. </w:t>
      </w:r>
      <w:proofErr w:type="spellStart"/>
      <w:r w:rsidR="00BA3C14" w:rsidRPr="00D83505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BA3C14" w:rsidRPr="00D83505">
        <w:rPr>
          <w:rFonts w:ascii="Times New Roman" w:hAnsi="Times New Roman" w:cs="Times New Roman"/>
          <w:sz w:val="24"/>
          <w:szCs w:val="24"/>
        </w:rPr>
        <w:t>» в объёме 1 час в неделю.</w:t>
      </w:r>
    </w:p>
    <w:p w:rsidR="000D0EF6" w:rsidRPr="00D83505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bCs/>
          <w:sz w:val="24"/>
          <w:szCs w:val="24"/>
        </w:rPr>
        <w:t>«Обществознание и естествознание (окружающий мир)»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 (2 ч. в неделю в 1-4-х классах). Данный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D0EF6" w:rsidRPr="00D83505" w:rsidRDefault="000D0EF6" w:rsidP="00056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bCs/>
          <w:sz w:val="24"/>
          <w:szCs w:val="24"/>
        </w:rPr>
        <w:t>«Искусство»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 в 1-4-х классах).</w:t>
      </w:r>
    </w:p>
    <w:p w:rsidR="000D0EF6" w:rsidRPr="00D83505" w:rsidRDefault="000D0EF6" w:rsidP="0005673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r w:rsidRPr="00D83505">
        <w:rPr>
          <w:rStyle w:val="FontStyle64"/>
          <w:sz w:val="24"/>
          <w:szCs w:val="24"/>
        </w:rPr>
        <w:t xml:space="preserve">Предметная область </w:t>
      </w:r>
      <w:r w:rsidRPr="00D83505">
        <w:rPr>
          <w:rStyle w:val="FontStyle64"/>
          <w:b/>
          <w:bCs/>
          <w:sz w:val="24"/>
          <w:szCs w:val="24"/>
        </w:rPr>
        <w:t>«Технология»</w:t>
      </w:r>
      <w:r w:rsidRPr="00D83505">
        <w:rPr>
          <w:rStyle w:val="FontStyle64"/>
          <w:sz w:val="24"/>
          <w:szCs w:val="24"/>
        </w:rPr>
        <w:t xml:space="preserve"> представлена предметом «Технология» (1 ч. в неделю в 1-4-х классах). </w:t>
      </w:r>
    </w:p>
    <w:p w:rsidR="000D0EF6" w:rsidRPr="00D83505" w:rsidRDefault="000D0EF6" w:rsidP="0005673D">
      <w:pPr>
        <w:pStyle w:val="Style2"/>
        <w:spacing w:line="240" w:lineRule="auto"/>
        <w:ind w:right="-86" w:firstLine="567"/>
        <w:rPr>
          <w:rStyle w:val="FontStyle64"/>
          <w:sz w:val="24"/>
          <w:szCs w:val="24"/>
        </w:rPr>
      </w:pPr>
      <w:r w:rsidRPr="00D83505">
        <w:rPr>
          <w:rStyle w:val="FontStyle64"/>
          <w:sz w:val="24"/>
          <w:szCs w:val="24"/>
        </w:rPr>
        <w:t xml:space="preserve">Предметная область </w:t>
      </w:r>
      <w:r w:rsidRPr="00D83505">
        <w:rPr>
          <w:rStyle w:val="FontStyle64"/>
          <w:b/>
          <w:bCs/>
          <w:sz w:val="24"/>
          <w:szCs w:val="24"/>
        </w:rPr>
        <w:t>«Физическая культура»</w:t>
      </w:r>
      <w:r w:rsidRPr="00D83505">
        <w:rPr>
          <w:rStyle w:val="FontStyle64"/>
          <w:sz w:val="24"/>
          <w:szCs w:val="24"/>
        </w:rPr>
        <w:t xml:space="preserve"> представлена учебным пр</w:t>
      </w:r>
      <w:r w:rsidR="0065381A" w:rsidRPr="00D83505">
        <w:rPr>
          <w:rStyle w:val="FontStyle64"/>
          <w:sz w:val="24"/>
          <w:szCs w:val="24"/>
        </w:rPr>
        <w:t>едметом «Физическая культура» (2</w:t>
      </w:r>
      <w:r w:rsidRPr="00D83505">
        <w:rPr>
          <w:rStyle w:val="FontStyle64"/>
          <w:sz w:val="24"/>
          <w:szCs w:val="24"/>
        </w:rPr>
        <w:t xml:space="preserve"> ч. </w:t>
      </w:r>
      <w:r w:rsidR="009019E7" w:rsidRPr="00D83505">
        <w:rPr>
          <w:rStyle w:val="FontStyle64"/>
          <w:sz w:val="24"/>
          <w:szCs w:val="24"/>
        </w:rPr>
        <w:t xml:space="preserve">+ 1ч. (ЧФУОО) </w:t>
      </w:r>
      <w:r w:rsidRPr="00D83505">
        <w:rPr>
          <w:rStyle w:val="FontStyle64"/>
          <w:sz w:val="24"/>
          <w:szCs w:val="24"/>
        </w:rPr>
        <w:t>в неделю в 1-4-х классах).</w:t>
      </w:r>
    </w:p>
    <w:p w:rsidR="000D0EF6" w:rsidRPr="00D83505" w:rsidRDefault="000D0EF6" w:rsidP="0005673D">
      <w:pPr>
        <w:spacing w:after="0" w:line="240" w:lineRule="auto"/>
        <w:ind w:firstLine="567"/>
        <w:jc w:val="both"/>
        <w:rPr>
          <w:rStyle w:val="FontStyle64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При организации уроков «Физическая культура» в зависимости</w:t>
      </w:r>
      <w:r w:rsidR="000638DF" w:rsidRPr="00D83505">
        <w:rPr>
          <w:rFonts w:ascii="Times New Roman" w:hAnsi="Times New Roman" w:cs="Times New Roman"/>
          <w:sz w:val="24"/>
          <w:szCs w:val="24"/>
        </w:rPr>
        <w:t xml:space="preserve">, от состояния здоровья, </w:t>
      </w:r>
      <w:r w:rsidRPr="00D83505">
        <w:rPr>
          <w:rFonts w:ascii="Times New Roman" w:hAnsi="Times New Roman" w:cs="Times New Roman"/>
          <w:sz w:val="24"/>
          <w:szCs w:val="24"/>
        </w:rPr>
        <w:t>обучающиеся делятся на три группы: основную, подготовительную, специальную медицинскую (письмо Министерства образования и науки РФ от 31.10.2003 г № 31-51-263/123 «Об оценивании и аттестации учащихся, отнесенных по состоянию здоровья к специальной медицинской группе для занятий физической культуры»).</w:t>
      </w:r>
    </w:p>
    <w:p w:rsidR="000D0EF6" w:rsidRPr="00D83505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В рамках учебного предмета «</w:t>
      </w:r>
      <w:r w:rsidRPr="00D83505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осуществляется изучение одного</w:t>
      </w:r>
      <w:r w:rsidR="000638DF" w:rsidRPr="00D83505">
        <w:rPr>
          <w:rFonts w:ascii="Times New Roman" w:hAnsi="Times New Roman" w:cs="Times New Roman"/>
          <w:sz w:val="24"/>
          <w:szCs w:val="24"/>
        </w:rPr>
        <w:t xml:space="preserve"> из модулей предмета, а именно,</w:t>
      </w:r>
      <w:r w:rsidR="00D83505" w:rsidRPr="00D83505">
        <w:rPr>
          <w:rFonts w:ascii="Times New Roman" w:hAnsi="Times New Roman" w:cs="Times New Roman"/>
          <w:sz w:val="24"/>
          <w:szCs w:val="24"/>
        </w:rPr>
        <w:t xml:space="preserve"> </w:t>
      </w:r>
      <w:r w:rsidRPr="00D83505">
        <w:rPr>
          <w:rFonts w:ascii="Times New Roman" w:hAnsi="Times New Roman" w:cs="Times New Roman"/>
          <w:sz w:val="24"/>
          <w:szCs w:val="24"/>
        </w:rPr>
        <w:t>«Основы православной культуры» в 4 классе в объёме 1 часа в неделю (всего 34 часа). Модуль выбран путём анкетирования родителей (законных представителей) учащихся.</w:t>
      </w:r>
    </w:p>
    <w:p w:rsidR="000D0EF6" w:rsidRPr="00D83505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Fonts w:ascii="Times New Roman" w:hAnsi="Times New Roman" w:cs="Times New Roman"/>
          <w:color w:val="auto"/>
        </w:rPr>
        <w:t>Изуч</w:t>
      </w:r>
      <w:r w:rsidR="000638DF" w:rsidRPr="00D83505">
        <w:rPr>
          <w:rFonts w:ascii="Times New Roman" w:hAnsi="Times New Roman" w:cs="Times New Roman"/>
          <w:color w:val="auto"/>
        </w:rPr>
        <w:t xml:space="preserve">ение учебного предмета «Основы </w:t>
      </w:r>
      <w:r w:rsidRPr="00D83505">
        <w:rPr>
          <w:rFonts w:ascii="Times New Roman" w:hAnsi="Times New Roman" w:cs="Times New Roman"/>
          <w:color w:val="auto"/>
        </w:rPr>
        <w:t>религиозных культур и светской этики. Основы православной культуры»</w:t>
      </w:r>
      <w:r w:rsidR="00D83505" w:rsidRPr="00D83505">
        <w:rPr>
          <w:rFonts w:ascii="Times New Roman" w:hAnsi="Times New Roman" w:cs="Times New Roman"/>
          <w:color w:val="auto"/>
        </w:rPr>
        <w:t xml:space="preserve"> </w:t>
      </w:r>
      <w:r w:rsidRPr="00D83505">
        <w:rPr>
          <w:rFonts w:ascii="Times New Roman" w:hAnsi="Times New Roman" w:cs="Times New Roman"/>
          <w:color w:val="auto"/>
        </w:rPr>
        <w:t xml:space="preserve">направлено на достижение следующих целей: </w:t>
      </w:r>
    </w:p>
    <w:p w:rsidR="000D0EF6" w:rsidRPr="00D83505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Style w:val="FontStyle64"/>
          <w:color w:val="auto"/>
          <w:sz w:val="24"/>
          <w:szCs w:val="24"/>
        </w:rPr>
        <w:t xml:space="preserve">- </w:t>
      </w:r>
      <w:r w:rsidRPr="00D83505">
        <w:rPr>
          <w:rFonts w:ascii="Times New Roman" w:hAnsi="Times New Roman" w:cs="Times New Roman"/>
          <w:color w:val="auto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0D0EF6" w:rsidRPr="00D83505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Fonts w:ascii="Times New Roman" w:hAnsi="Times New Roman" w:cs="Times New Roman"/>
          <w:color w:val="auto"/>
        </w:rPr>
        <w:t xml:space="preserve">- формирование готовности к нравственному самосовершенствованию, духовному саморазвитию; </w:t>
      </w:r>
    </w:p>
    <w:p w:rsidR="000D0EF6" w:rsidRPr="00D83505" w:rsidRDefault="000D0EF6" w:rsidP="0005673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Fonts w:ascii="Times New Roman" w:hAnsi="Times New Roman" w:cs="Times New Roman"/>
          <w:color w:val="auto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D0EF6" w:rsidRPr="00D83505" w:rsidRDefault="000D0EF6" w:rsidP="0005673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Fonts w:ascii="Times New Roman" w:hAnsi="Times New Roman" w:cs="Times New Roman"/>
          <w:color w:val="auto"/>
        </w:rPr>
        <w:t>знание исторической роли традиционных религий в становлении российской государственности;</w:t>
      </w:r>
    </w:p>
    <w:p w:rsidR="000D0EF6" w:rsidRPr="00D83505" w:rsidRDefault="000D0EF6" w:rsidP="0005673D">
      <w:pPr>
        <w:pStyle w:val="Default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color w:val="auto"/>
        </w:rPr>
      </w:pPr>
      <w:r w:rsidRPr="00D83505">
        <w:rPr>
          <w:rFonts w:ascii="Times New Roman" w:hAnsi="Times New Roman" w:cs="Times New Roman"/>
          <w:color w:val="auto"/>
        </w:rPr>
        <w:t xml:space="preserve">на осознание ценности человеческой жизни; </w:t>
      </w:r>
    </w:p>
    <w:p w:rsidR="000D0EF6" w:rsidRPr="00D83505" w:rsidRDefault="000D0EF6" w:rsidP="00056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D0EF6" w:rsidRPr="00027796" w:rsidRDefault="000D0EF6" w:rsidP="0005673D">
      <w:pPr>
        <w:pStyle w:val="Style2"/>
        <w:spacing w:line="240" w:lineRule="auto"/>
        <w:ind w:right="-113" w:firstLine="0"/>
        <w:rPr>
          <w:b/>
          <w:color w:val="FF0000"/>
        </w:rPr>
      </w:pPr>
    </w:p>
    <w:p w:rsidR="000D0EF6" w:rsidRPr="00D83505" w:rsidRDefault="000D0EF6" w:rsidP="0005673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r w:rsidRPr="00D83505">
        <w:rPr>
          <w:b/>
          <w:u w:val="single"/>
        </w:rPr>
        <w:t xml:space="preserve">Особенности части учебного плана, </w:t>
      </w:r>
    </w:p>
    <w:p w:rsidR="000D0EF6" w:rsidRPr="00D83505" w:rsidRDefault="000D0EF6" w:rsidP="0005673D">
      <w:pPr>
        <w:pStyle w:val="Style2"/>
        <w:spacing w:line="240" w:lineRule="auto"/>
        <w:ind w:right="-113" w:firstLine="0"/>
        <w:jc w:val="center"/>
        <w:rPr>
          <w:b/>
          <w:u w:val="single"/>
        </w:rPr>
      </w:pPr>
      <w:r w:rsidRPr="00D83505">
        <w:rPr>
          <w:b/>
          <w:u w:val="single"/>
        </w:rPr>
        <w:t>формируемой участниками образовательных отношений</w:t>
      </w:r>
    </w:p>
    <w:p w:rsidR="000D0EF6" w:rsidRPr="00D83505" w:rsidRDefault="000D0EF6" w:rsidP="000567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0EF6" w:rsidRPr="00D83505" w:rsidRDefault="000D0EF6" w:rsidP="0005673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При обсуждении данной части учебного плана 2-4-х классов были учтены запросы и пожелания участников образовательной деятельности. </w:t>
      </w:r>
    </w:p>
    <w:p w:rsidR="000D0EF6" w:rsidRPr="00D83505" w:rsidRDefault="000D0EF6" w:rsidP="0005673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Были проведены родительские собрания в параллелях 1-3-х классов, проанализированы результаты анкетирования родителей; обсуждение проекта учебного плана состоялось на заседаниях методического объединения учителей начальных классов </w:t>
      </w:r>
      <w:r w:rsidRPr="00D83505">
        <w:rPr>
          <w:rFonts w:ascii="Times New Roman" w:hAnsi="Times New Roman" w:cs="Times New Roman"/>
          <w:sz w:val="24"/>
          <w:szCs w:val="24"/>
        </w:rPr>
        <w:lastRenderedPageBreak/>
        <w:t xml:space="preserve">и Управляющего совета школы. По итогам проведённых мероприятий реализация индивидуальных потребностей учащихся будет осуществляться, в том числе, в рамках занятий внеурочной деятельности. </w:t>
      </w:r>
    </w:p>
    <w:p w:rsidR="000D0EF6" w:rsidRPr="00D83505" w:rsidRDefault="000D0EF6" w:rsidP="00EA41F9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F2735B"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>сохранения и укрепления здоровья</w:t>
      </w:r>
      <w:r w:rsidR="00F2735B" w:rsidRPr="00D83505">
        <w:rPr>
          <w:rFonts w:ascii="Times New Roman" w:hAnsi="Times New Roman" w:cs="Times New Roman"/>
          <w:sz w:val="24"/>
          <w:szCs w:val="24"/>
        </w:rPr>
        <w:t>, удовлетворения биологической потребности учащихся начальных классов в движении</w:t>
      </w:r>
      <w:r w:rsidR="00EA41F9" w:rsidRPr="00D83505">
        <w:rPr>
          <w:rFonts w:ascii="Times New Roman" w:hAnsi="Times New Roman" w:cs="Times New Roman"/>
          <w:sz w:val="24"/>
          <w:szCs w:val="24"/>
        </w:rPr>
        <w:t>,</w:t>
      </w:r>
      <w:r w:rsidR="00EB3077" w:rsidRPr="00D83505">
        <w:rPr>
          <w:rFonts w:ascii="Times New Roman" w:hAnsi="Times New Roman" w:cs="Times New Roman"/>
          <w:sz w:val="24"/>
          <w:szCs w:val="24"/>
        </w:rPr>
        <w:t xml:space="preserve"> </w:t>
      </w:r>
      <w:r w:rsidR="00EA41F9" w:rsidRPr="00D83505">
        <w:rPr>
          <w:rFonts w:ascii="Times New Roman" w:hAnsi="Times New Roman" w:cs="Times New Roman"/>
          <w:sz w:val="24"/>
          <w:szCs w:val="24"/>
        </w:rPr>
        <w:t xml:space="preserve">реализации программ по физической культуре, количества часов, предусмотренных </w:t>
      </w:r>
      <w:r w:rsidR="00F2735B" w:rsidRPr="00D83505">
        <w:rPr>
          <w:rFonts w:ascii="Times New Roman" w:hAnsi="Times New Roman" w:cs="Times New Roman"/>
          <w:sz w:val="24"/>
          <w:szCs w:val="24"/>
        </w:rPr>
        <w:t>в объ</w:t>
      </w:r>
      <w:r w:rsidR="00EA41F9" w:rsidRPr="00D83505">
        <w:rPr>
          <w:rFonts w:ascii="Times New Roman" w:hAnsi="Times New Roman" w:cs="Times New Roman"/>
          <w:sz w:val="24"/>
          <w:szCs w:val="24"/>
        </w:rPr>
        <w:t xml:space="preserve">еме общей недельной нагрузки, а также </w:t>
      </w:r>
      <w:r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ED6736"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основании согласия родителей в 1-4-х классах 1 час из части, формируемой участниками</w:t>
      </w:r>
      <w:r w:rsidR="00BA3C14"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отношений</w:t>
      </w:r>
      <w:r w:rsidRPr="00D8350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="00EA41F9"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>добавлен на предмет «Физическая культура», итого 3 часа</w:t>
      </w:r>
      <w:r w:rsidRPr="00D835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неделю.</w:t>
      </w:r>
    </w:p>
    <w:p w:rsidR="000D0EF6" w:rsidRPr="00D83505" w:rsidRDefault="000D0EF6" w:rsidP="000567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46"/>
        <w:gridCol w:w="1134"/>
        <w:gridCol w:w="5260"/>
      </w:tblGrid>
      <w:tr w:rsidR="00E7149F" w:rsidRPr="00D83505" w:rsidTr="00DB53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Часы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</w:t>
            </w:r>
            <w:proofErr w:type="spellStart"/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уч.плану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149F" w:rsidRPr="00D83505" w:rsidTr="00DB53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F2735B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E7149F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9F" w:rsidRPr="00D83505" w:rsidRDefault="00F2735B" w:rsidP="0005673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9F" w:rsidRPr="00D83505" w:rsidRDefault="00DE3669" w:rsidP="00DE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реализации физкультурно-оздоровительной активности учащихся вне зависимости от уровня </w:t>
            </w:r>
            <w:r w:rsidRPr="00D835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физической</w:t>
            </w:r>
            <w:r w:rsidRPr="00D83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подготовки и уровня </w:t>
            </w:r>
            <w:proofErr w:type="spellStart"/>
            <w:r w:rsidRPr="00D83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D83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специфических умений по отдельным видам спорта</w:t>
            </w:r>
          </w:p>
        </w:tc>
      </w:tr>
    </w:tbl>
    <w:p w:rsidR="00E7149F" w:rsidRPr="00027796" w:rsidRDefault="00E7149F" w:rsidP="000567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A41F9" w:rsidRPr="00027796" w:rsidRDefault="00EA41F9" w:rsidP="000567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B189F" w:rsidRPr="006B4BB9" w:rsidRDefault="001B189F" w:rsidP="00056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BB9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</w:p>
    <w:p w:rsidR="001B189F" w:rsidRPr="00BF41D4" w:rsidRDefault="001B189F" w:rsidP="00F96F7E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6B4BB9">
        <w:rPr>
          <w:rFonts w:ascii="Times New Roman" w:hAnsi="Times New Roman" w:cs="Times New Roman"/>
          <w:color w:val="auto"/>
        </w:rPr>
        <w:t>Обучение на дому детей-инвалидов и детей с тяжелыми формами хронических соматических заболеваний школа осуществляет по индивидуальному учебному плану на дому в соответствии с Порядком регламентации и оформлении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r w:rsidR="0090135F" w:rsidRPr="006B4BB9">
        <w:rPr>
          <w:rFonts w:ascii="Times New Roman" w:hAnsi="Times New Roman" w:cs="Times New Roman"/>
          <w:color w:val="auto"/>
        </w:rPr>
        <w:t xml:space="preserve"> общеобразовательным программам</w:t>
      </w:r>
      <w:r w:rsidR="006B4BB9" w:rsidRPr="006B4BB9">
        <w:rPr>
          <w:rFonts w:ascii="Times New Roman" w:hAnsi="Times New Roman" w:cs="Times New Roman"/>
          <w:color w:val="auto"/>
        </w:rPr>
        <w:t xml:space="preserve"> на дому и в медицинских организациях</w:t>
      </w:r>
      <w:r w:rsidR="00F96F7E" w:rsidRPr="006B4BB9">
        <w:rPr>
          <w:rFonts w:ascii="Times New Roman" w:hAnsi="Times New Roman" w:cs="Times New Roman"/>
          <w:color w:val="auto"/>
        </w:rPr>
        <w:t xml:space="preserve"> (приказ департамента образо</w:t>
      </w:r>
      <w:r w:rsidR="006B4BB9" w:rsidRPr="006B4BB9">
        <w:rPr>
          <w:rFonts w:ascii="Times New Roman" w:hAnsi="Times New Roman" w:cs="Times New Roman"/>
          <w:color w:val="auto"/>
        </w:rPr>
        <w:t>вания Белгородской области от 11.05.2021 № 1151</w:t>
      </w:r>
      <w:r w:rsidR="00F96F7E" w:rsidRPr="006B4BB9">
        <w:rPr>
          <w:rFonts w:ascii="Times New Roman" w:hAnsi="Times New Roman" w:cs="Times New Roman"/>
          <w:color w:val="auto"/>
        </w:rPr>
        <w:t>)</w:t>
      </w:r>
      <w:r w:rsidR="00BF41D4" w:rsidRPr="006B4BB9">
        <w:rPr>
          <w:rFonts w:ascii="Times New Roman" w:hAnsi="Times New Roman" w:cs="Times New Roman"/>
          <w:color w:val="auto"/>
        </w:rPr>
        <w:t>;</w:t>
      </w:r>
      <w:r w:rsidR="00BF41D4">
        <w:rPr>
          <w:rFonts w:ascii="Times New Roman" w:hAnsi="Times New Roman" w:cs="Times New Roman"/>
          <w:color w:val="FF0000"/>
        </w:rPr>
        <w:t xml:space="preserve"> </w:t>
      </w:r>
      <w:r w:rsidR="006B4BB9">
        <w:rPr>
          <w:rFonts w:ascii="Times New Roman" w:hAnsi="Times New Roman" w:cs="Times New Roman"/>
          <w:color w:val="auto"/>
        </w:rPr>
        <w:t xml:space="preserve">письма </w:t>
      </w:r>
      <w:r w:rsidR="00BF41D4" w:rsidRPr="00BF41D4">
        <w:rPr>
          <w:rFonts w:ascii="Times New Roman" w:hAnsi="Times New Roman" w:cs="Times New Roman"/>
          <w:color w:val="auto"/>
        </w:rPr>
        <w:t>Министерства просвещения Российской Федерации</w:t>
      </w:r>
      <w:r w:rsidR="00165277">
        <w:rPr>
          <w:rFonts w:ascii="Times New Roman" w:hAnsi="Times New Roman" w:cs="Times New Roman"/>
          <w:color w:val="auto"/>
        </w:rPr>
        <w:t xml:space="preserve"> </w:t>
      </w:r>
      <w:r w:rsidR="006B4BB9">
        <w:rPr>
          <w:rFonts w:ascii="Times New Roman" w:hAnsi="Times New Roman" w:cs="Times New Roman"/>
          <w:color w:val="auto"/>
        </w:rPr>
        <w:t>«О</w:t>
      </w:r>
      <w:r w:rsidR="00165277">
        <w:rPr>
          <w:rFonts w:ascii="Times New Roman" w:hAnsi="Times New Roman" w:cs="Times New Roman"/>
          <w:color w:val="auto"/>
        </w:rPr>
        <w:t>б организации обучения на дому</w:t>
      </w:r>
      <w:r w:rsidR="006B4BB9">
        <w:rPr>
          <w:rFonts w:ascii="Times New Roman" w:hAnsi="Times New Roman" w:cs="Times New Roman"/>
          <w:color w:val="auto"/>
        </w:rPr>
        <w:t>» (от 13.06.2019 №ТС-1391/07)</w:t>
      </w:r>
      <w:r w:rsidR="00BF41D4" w:rsidRPr="00BF41D4">
        <w:rPr>
          <w:rFonts w:ascii="Times New Roman" w:hAnsi="Times New Roman" w:cs="Times New Roman"/>
          <w:color w:val="auto"/>
        </w:rPr>
        <w:t>.</w:t>
      </w:r>
      <w:r w:rsidRPr="00BF41D4">
        <w:rPr>
          <w:rFonts w:ascii="Times New Roman" w:hAnsi="Times New Roman" w:cs="Times New Roman"/>
          <w:color w:val="auto"/>
        </w:rPr>
        <w:t xml:space="preserve">  </w:t>
      </w:r>
    </w:p>
    <w:p w:rsidR="001B189F" w:rsidRPr="00D83505" w:rsidRDefault="001B189F" w:rsidP="00056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83505">
        <w:rPr>
          <w:rFonts w:ascii="Times New Roman" w:hAnsi="Times New Roman" w:cs="Times New Roman"/>
          <w:b/>
          <w:sz w:val="24"/>
          <w:szCs w:val="24"/>
        </w:rPr>
        <w:t>промежуточной аттестации в переводных 1-4-х классах</w:t>
      </w:r>
      <w:r w:rsidRPr="00D8350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статьёй 58 Федерального закона от 29 декабря 2012 года №273-ФЗ «Об образовании в Российской Федерации», основной образовательной программой начального общего образования, Положением о системе оценивания учебных достижений учащихся в условиях реализации ФГОС, Положением </w:t>
      </w:r>
      <w:r w:rsidRPr="00D83505">
        <w:rPr>
          <w:rFonts w:ascii="Times New Roman" w:hAnsi="Times New Roman" w:cs="Times New Roman"/>
          <w:bCs/>
          <w:sz w:val="24"/>
          <w:szCs w:val="24"/>
        </w:rPr>
        <w:t>о формах, периодичности, порядке проведения текущего контроля успеваемости и промежуточной аттестации учащихся</w:t>
      </w:r>
      <w:r w:rsidRPr="00D83505">
        <w:rPr>
          <w:rFonts w:ascii="Times New Roman" w:hAnsi="Times New Roman" w:cs="Times New Roman"/>
          <w:sz w:val="24"/>
          <w:szCs w:val="24"/>
        </w:rPr>
        <w:t>.</w:t>
      </w:r>
    </w:p>
    <w:p w:rsidR="001B189F" w:rsidRPr="00D83505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Промежуточн</w:t>
      </w:r>
      <w:r w:rsidR="00D83505" w:rsidRPr="00D83505">
        <w:rPr>
          <w:rFonts w:ascii="Times New Roman" w:hAnsi="Times New Roman" w:cs="Times New Roman"/>
          <w:sz w:val="24"/>
          <w:szCs w:val="24"/>
        </w:rPr>
        <w:t>ая текущая аттестация учащихся 1</w:t>
      </w:r>
      <w:r w:rsidRPr="00D83505">
        <w:rPr>
          <w:rFonts w:ascii="Times New Roman" w:hAnsi="Times New Roman" w:cs="Times New Roman"/>
          <w:sz w:val="24"/>
          <w:szCs w:val="24"/>
        </w:rPr>
        <w:t xml:space="preserve">-4-х классов предусматривает осуществление аттестации по четвертям (полугодиям) в формах, предусмотренных рабочей программой по предмету. </w:t>
      </w:r>
    </w:p>
    <w:p w:rsidR="001B189F" w:rsidRPr="00D83505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1D4">
        <w:rPr>
          <w:rFonts w:ascii="Times New Roman" w:hAnsi="Times New Roman" w:cs="Times New Roman"/>
          <w:b/>
          <w:sz w:val="24"/>
          <w:szCs w:val="24"/>
        </w:rPr>
        <w:t>Промежуточная годовая аттестация</w:t>
      </w:r>
      <w:r w:rsidRPr="00D83505">
        <w:rPr>
          <w:rFonts w:ascii="Times New Roman" w:hAnsi="Times New Roman" w:cs="Times New Roman"/>
          <w:sz w:val="24"/>
          <w:szCs w:val="24"/>
        </w:rPr>
        <w:t xml:space="preserve"> с аттестационными испытаниями в</w:t>
      </w:r>
      <w:r w:rsidR="00D83505" w:rsidRPr="00D83505">
        <w:rPr>
          <w:rFonts w:ascii="Times New Roman" w:hAnsi="Times New Roman" w:cs="Times New Roman"/>
          <w:sz w:val="24"/>
          <w:szCs w:val="24"/>
        </w:rPr>
        <w:t>о 2</w:t>
      </w:r>
      <w:r w:rsidRPr="00D83505">
        <w:rPr>
          <w:rFonts w:ascii="Times New Roman" w:hAnsi="Times New Roman" w:cs="Times New Roman"/>
          <w:sz w:val="24"/>
          <w:szCs w:val="24"/>
        </w:rPr>
        <w:t xml:space="preserve">-4-х классах проводится по окончании учебного года в соответствии с календарным </w:t>
      </w:r>
      <w:r w:rsidR="00BF41D4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D83505">
        <w:rPr>
          <w:rFonts w:ascii="Times New Roman" w:hAnsi="Times New Roman" w:cs="Times New Roman"/>
          <w:sz w:val="24"/>
          <w:szCs w:val="24"/>
        </w:rPr>
        <w:t>графиком, утверждённым приказом директора.</w:t>
      </w:r>
    </w:p>
    <w:p w:rsidR="001B189F" w:rsidRPr="00D83505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Расписание промежуточной годовой аттестации утверждается директором школы и доводится до сведения участников образовательных отношений за 2 недели до начала аттестационного периода.</w:t>
      </w:r>
    </w:p>
    <w:p w:rsidR="001B189F" w:rsidRPr="00D83505" w:rsidRDefault="001B18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Предметы, формы, периодичность и сроки указаны в таблице №1.</w:t>
      </w:r>
    </w:p>
    <w:p w:rsidR="00DF4DEF" w:rsidRPr="00027796" w:rsidRDefault="00DF4DEF" w:rsidP="004A0A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4DEF" w:rsidRDefault="00DF4DEF" w:rsidP="00056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BB9" w:rsidRDefault="006B4BB9" w:rsidP="00056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BB9" w:rsidRPr="00027796" w:rsidRDefault="006B4BB9" w:rsidP="00056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149F" w:rsidRPr="00D83505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Предметы, форма и периодичность проведения </w:t>
      </w:r>
    </w:p>
    <w:p w:rsidR="00E7149F" w:rsidRPr="00D83505" w:rsidRDefault="00E7149F" w:rsidP="0005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05">
        <w:rPr>
          <w:rFonts w:ascii="Times New Roman" w:hAnsi="Times New Roman" w:cs="Times New Roman"/>
          <w:b/>
          <w:sz w:val="24"/>
          <w:szCs w:val="24"/>
        </w:rPr>
        <w:t>промежуточной годовой аттестации в</w:t>
      </w:r>
      <w:r w:rsidR="00BF41D4">
        <w:rPr>
          <w:rFonts w:ascii="Times New Roman" w:hAnsi="Times New Roman" w:cs="Times New Roman"/>
          <w:b/>
          <w:sz w:val="24"/>
          <w:szCs w:val="24"/>
        </w:rPr>
        <w:t>о 2</w:t>
      </w:r>
      <w:r w:rsidRPr="00D83505">
        <w:rPr>
          <w:rFonts w:ascii="Times New Roman" w:hAnsi="Times New Roman" w:cs="Times New Roman"/>
          <w:b/>
          <w:sz w:val="24"/>
          <w:szCs w:val="24"/>
        </w:rPr>
        <w:t>-4 классах</w:t>
      </w:r>
    </w:p>
    <w:p w:rsidR="00E7149F" w:rsidRPr="00D83505" w:rsidRDefault="00E7149F" w:rsidP="00056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Таблица№1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007"/>
        <w:gridCol w:w="3117"/>
        <w:gridCol w:w="3114"/>
      </w:tblGrid>
      <w:tr w:rsidR="0005673D" w:rsidRPr="00D83505" w:rsidTr="000638DF">
        <w:tc>
          <w:tcPr>
            <w:tcW w:w="645" w:type="pct"/>
            <w:vMerge w:val="restar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55" w:type="pct"/>
            <w:gridSpan w:val="3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Промежуточная годовая аттестация</w:t>
            </w:r>
          </w:p>
        </w:tc>
      </w:tr>
      <w:tr w:rsidR="0005673D" w:rsidRPr="00D83505" w:rsidTr="000638DF">
        <w:tc>
          <w:tcPr>
            <w:tcW w:w="645" w:type="pct"/>
            <w:vMerge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pct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46" w:type="pct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5673D" w:rsidRPr="00D83505" w:rsidTr="000638DF">
        <w:trPr>
          <w:trHeight w:val="501"/>
        </w:trPr>
        <w:tc>
          <w:tcPr>
            <w:tcW w:w="645" w:type="pct"/>
            <w:vMerge w:val="restart"/>
            <w:vAlign w:val="center"/>
          </w:tcPr>
          <w:p w:rsidR="0005673D" w:rsidRPr="00D83505" w:rsidRDefault="00D83505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73D" w:rsidRPr="00D8350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61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(письменно)</w:t>
            </w:r>
          </w:p>
        </w:tc>
        <w:tc>
          <w:tcPr>
            <w:tcW w:w="1646" w:type="pct"/>
            <w:vMerge w:val="restart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</w:t>
            </w:r>
          </w:p>
          <w:p w:rsidR="0005673D" w:rsidRPr="00D83505" w:rsidRDefault="0005673D" w:rsidP="00F9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</w:t>
            </w:r>
            <w:r w:rsidR="00F96F7E"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</w:tr>
      <w:tr w:rsidR="0005673D" w:rsidRPr="00D83505" w:rsidTr="000638DF">
        <w:tc>
          <w:tcPr>
            <w:tcW w:w="645" w:type="pct"/>
            <w:vMerge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46" w:type="pct"/>
            <w:vMerge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D" w:rsidRPr="00D83505" w:rsidTr="000638DF">
        <w:tc>
          <w:tcPr>
            <w:tcW w:w="645" w:type="pct"/>
            <w:vMerge w:val="restar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646" w:type="pct"/>
            <w:vMerge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D" w:rsidRPr="00D83505" w:rsidTr="000638DF">
        <w:tc>
          <w:tcPr>
            <w:tcW w:w="645" w:type="pct"/>
            <w:vMerge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(письменно) </w:t>
            </w:r>
          </w:p>
        </w:tc>
        <w:tc>
          <w:tcPr>
            <w:tcW w:w="1646" w:type="pct"/>
            <w:vMerge/>
            <w:vAlign w:val="center"/>
          </w:tcPr>
          <w:p w:rsidR="0005673D" w:rsidRPr="00D83505" w:rsidRDefault="0005673D" w:rsidP="0005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73D" w:rsidRPr="00027796" w:rsidRDefault="0005673D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49F" w:rsidRPr="00027796" w:rsidRDefault="00E7149F" w:rsidP="00056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49F" w:rsidRPr="00D83505" w:rsidRDefault="00E7149F" w:rsidP="000567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Решение об утверждении итогов промежуточной годовой аттестации учеников принимается педагогическим советом школы и утверждается приказом директора.</w:t>
      </w:r>
    </w:p>
    <w:p w:rsidR="00E7149F" w:rsidRPr="00D83505" w:rsidRDefault="00E7149F" w:rsidP="0005673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49F" w:rsidRPr="00E06537" w:rsidRDefault="00E7149F" w:rsidP="0005673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505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="0005673D" w:rsidRPr="00D83505">
        <w:rPr>
          <w:rFonts w:ascii="Times New Roman" w:hAnsi="Times New Roman" w:cs="Times New Roman"/>
          <w:sz w:val="24"/>
          <w:szCs w:val="24"/>
        </w:rPr>
        <w:t xml:space="preserve"> в МБОУ СОШ №11 </w:t>
      </w:r>
      <w:r w:rsidR="001C79D5" w:rsidRPr="00E0653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E06537">
        <w:rPr>
          <w:rFonts w:ascii="Times New Roman" w:hAnsi="Times New Roman" w:cs="Times New Roman"/>
          <w:sz w:val="24"/>
          <w:szCs w:val="24"/>
        </w:rPr>
        <w:t>программами внеурочной деятельности. Организация образовательной деятельности по программам внеурочной деятельности осуществляется в соответствии с</w:t>
      </w:r>
      <w:r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537"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Примерной программой воспитания </w:t>
      </w:r>
      <w:r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следующим направлениям развития личности: духовно-нравственное, со</w:t>
      </w:r>
      <w:r w:rsidR="00E06537"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циальное, </w:t>
      </w:r>
      <w:proofErr w:type="spellStart"/>
      <w:r w:rsidR="00E06537"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E065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7796" w:rsidRPr="00E06537" w:rsidRDefault="00E7149F" w:rsidP="00D83505">
      <w:pPr>
        <w:pStyle w:val="a9"/>
        <w:spacing w:before="0" w:after="0" w:line="240" w:lineRule="auto"/>
        <w:ind w:firstLine="539"/>
        <w:jc w:val="both"/>
      </w:pPr>
      <w:r w:rsidRPr="00E06537">
        <w:t>Про</w:t>
      </w:r>
      <w:r w:rsidR="0005673D" w:rsidRPr="00E06537">
        <w:t xml:space="preserve">граммы внеурочной деятельности </w:t>
      </w:r>
      <w:r w:rsidRPr="00E06537">
        <w:t>реализуются в школе посредством организации одновозрастных и разновозрастных объединений по интересам (групп, секций, кружков и т.д.). Численный состав о</w:t>
      </w:r>
      <w:r w:rsidR="00D83505" w:rsidRPr="00E06537">
        <w:t>бъединения от 12 до 25 человек.</w:t>
      </w:r>
    </w:p>
    <w:p w:rsidR="009019E7" w:rsidRDefault="009019E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39" w:rsidRDefault="000C6939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537" w:rsidRDefault="00E06537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81A" w:rsidRPr="00A37D36" w:rsidRDefault="0065381A" w:rsidP="0065381A">
      <w:pPr>
        <w:snapToGri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</w:t>
      </w:r>
      <w:r w:rsidR="00027796">
        <w:rPr>
          <w:rFonts w:ascii="Times New Roman" w:eastAsia="Times New Roman" w:hAnsi="Times New Roman" w:cs="Times New Roman"/>
          <w:b/>
          <w:sz w:val="24"/>
          <w:szCs w:val="24"/>
        </w:rPr>
        <w:t>й план 1-</w:t>
      </w:r>
      <w:proofErr w:type="gramStart"/>
      <w:r w:rsidR="00027796">
        <w:rPr>
          <w:rFonts w:ascii="Times New Roman" w:eastAsia="Times New Roman" w:hAnsi="Times New Roman" w:cs="Times New Roman"/>
          <w:b/>
          <w:sz w:val="24"/>
          <w:szCs w:val="24"/>
        </w:rPr>
        <w:t>х,  2</w:t>
      </w:r>
      <w:proofErr w:type="gramEnd"/>
      <w:r w:rsidR="00027796">
        <w:rPr>
          <w:rFonts w:ascii="Times New Roman" w:eastAsia="Times New Roman" w:hAnsi="Times New Roman" w:cs="Times New Roman"/>
          <w:b/>
          <w:sz w:val="24"/>
          <w:szCs w:val="24"/>
        </w:rPr>
        <w:t>-х классов на 2022/2023</w:t>
      </w:r>
      <w:r w:rsidRPr="00A37D3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МБОУ  «Средняя общеобразовательная школа № 11»,</w:t>
      </w:r>
    </w:p>
    <w:p w:rsidR="0065381A" w:rsidRPr="00A37D36" w:rsidRDefault="0065381A" w:rsidP="0065381A">
      <w:pPr>
        <w:pStyle w:val="a3"/>
        <w:jc w:val="center"/>
        <w:rPr>
          <w:b/>
          <w:sz w:val="24"/>
          <w:szCs w:val="24"/>
        </w:rPr>
      </w:pPr>
      <w:r w:rsidRPr="00A37D36">
        <w:rPr>
          <w:b/>
          <w:sz w:val="24"/>
          <w:szCs w:val="24"/>
        </w:rPr>
        <w:t>реализующий образовательные программы НОО</w:t>
      </w:r>
    </w:p>
    <w:tbl>
      <w:tblPr>
        <w:tblpPr w:leftFromText="180" w:rightFromText="180" w:vertAnchor="text" w:horzAnchor="margin" w:tblpXSpec="center" w:tblpY="51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2"/>
        <w:gridCol w:w="2268"/>
        <w:gridCol w:w="850"/>
        <w:gridCol w:w="1134"/>
        <w:gridCol w:w="567"/>
        <w:gridCol w:w="567"/>
        <w:gridCol w:w="709"/>
        <w:gridCol w:w="1134"/>
        <w:gridCol w:w="567"/>
        <w:gridCol w:w="567"/>
      </w:tblGrid>
      <w:tr w:rsidR="00D412D3" w:rsidRPr="0008596F" w:rsidTr="0064623D">
        <w:trPr>
          <w:cantSplit/>
          <w:trHeight w:val="523"/>
        </w:trPr>
        <w:tc>
          <w:tcPr>
            <w:tcW w:w="1990" w:type="dxa"/>
            <w:gridSpan w:val="2"/>
            <w:vMerge w:val="restart"/>
            <w:shd w:val="clear" w:color="auto" w:fill="auto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2D3" w:rsidRPr="0008596F" w:rsidRDefault="00D412D3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8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D412D3" w:rsidRPr="0008596F" w:rsidTr="0064623D">
        <w:trPr>
          <w:cantSplit/>
          <w:trHeight w:val="737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  <w:r w:rsid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, 1 «Б»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«А», 2 «Б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6F7E">
              <w:rPr>
                <w:rFonts w:ascii="Times New Roman" w:eastAsia="Times New Roman" w:hAnsi="Times New Roman" w:cs="Times New Roman"/>
                <w:sz w:val="24"/>
                <w:szCs w:val="24"/>
              </w:rPr>
              <w:t>, 2 «В»</w:t>
            </w:r>
          </w:p>
          <w:p w:rsidR="00D412D3" w:rsidRPr="0008596F" w:rsidRDefault="00F96F7E" w:rsidP="00D412D3">
            <w:pPr>
              <w:snapToGrid w:val="0"/>
              <w:spacing w:after="0" w:line="240" w:lineRule="auto"/>
              <w:ind w:left="-702" w:firstLine="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D412D3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2D3" w:rsidRPr="0008596F" w:rsidTr="0064623D">
        <w:trPr>
          <w:cantSplit/>
          <w:trHeight w:val="1810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12D3" w:rsidRPr="0008596F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 ) часть</w:t>
            </w:r>
          </w:p>
        </w:tc>
        <w:tc>
          <w:tcPr>
            <w:tcW w:w="1134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412D3" w:rsidRPr="002E1A26" w:rsidRDefault="00D412D3" w:rsidP="00D412D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  <w:p w:rsidR="00D412D3" w:rsidRPr="002E1A26" w:rsidRDefault="00D412D3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(инвариантная ) часть</w:t>
            </w:r>
          </w:p>
        </w:tc>
        <w:tc>
          <w:tcPr>
            <w:tcW w:w="1134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2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412D3" w:rsidRPr="002E1A26" w:rsidRDefault="00D412D3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C7E58" w:rsidRPr="00DC7E58" w:rsidTr="0064623D">
        <w:trPr>
          <w:cantSplit/>
          <w:trHeight w:val="500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7E58" w:rsidRPr="00DC7E58" w:rsidTr="0064623D">
        <w:trPr>
          <w:cantSplit/>
          <w:trHeight w:val="356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7E58" w:rsidRPr="00DC7E58" w:rsidTr="0064623D">
        <w:trPr>
          <w:cantSplit/>
          <w:trHeight w:val="327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96F7E" w:rsidRPr="00EF694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C7E58" w:rsidRPr="00DC7E58" w:rsidTr="0064623D">
        <w:trPr>
          <w:cantSplit/>
          <w:trHeight w:val="356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65381A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C7E58" w:rsidRPr="00DC7E58" w:rsidTr="0064623D">
        <w:trPr>
          <w:cantSplit/>
          <w:trHeight w:val="356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E58" w:rsidRPr="00DC7E58" w:rsidTr="0064623D">
        <w:trPr>
          <w:cantSplit/>
          <w:trHeight w:val="364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96F7E" w:rsidRPr="0008596F" w:rsidRDefault="00F96F7E" w:rsidP="00F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7E58" w:rsidRPr="00DC7E58" w:rsidTr="0064623D">
        <w:trPr>
          <w:cantSplit/>
          <w:trHeight w:val="347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E58" w:rsidRPr="00DC7E58" w:rsidTr="0064623D">
        <w:trPr>
          <w:cantSplit/>
          <w:trHeight w:val="342"/>
        </w:trPr>
        <w:tc>
          <w:tcPr>
            <w:tcW w:w="1990" w:type="dxa"/>
            <w:gridSpan w:val="2"/>
            <w:vMerge w:val="restart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E58" w:rsidRPr="00DC7E58" w:rsidTr="0064623D">
        <w:trPr>
          <w:cantSplit/>
          <w:trHeight w:val="367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E58" w:rsidRPr="00DC7E58" w:rsidTr="0064623D">
        <w:trPr>
          <w:cantSplit/>
          <w:trHeight w:val="333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E58" w:rsidRPr="00DC7E58" w:rsidTr="0064623D">
        <w:trPr>
          <w:cantSplit/>
          <w:trHeight w:val="358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shd w:val="clear" w:color="auto" w:fill="auto"/>
          </w:tcPr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F96F7E" w:rsidRPr="00D55CBC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E58" w:rsidRPr="00DC7E58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96F7E" w:rsidRPr="0008596F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Наполняемость</w:t>
            </w:r>
          </w:p>
        </w:tc>
        <w:tc>
          <w:tcPr>
            <w:tcW w:w="2268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DC7E58" w:rsidRDefault="00DC7E58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27/27</w:t>
            </w:r>
          </w:p>
          <w:p w:rsidR="00F96F7E" w:rsidRPr="00DC7E58" w:rsidRDefault="00F96F7E" w:rsidP="00F96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F7E" w:rsidRPr="00DC7E58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25/25</w:t>
            </w:r>
          </w:p>
        </w:tc>
        <w:tc>
          <w:tcPr>
            <w:tcW w:w="567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838" w:type="dxa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9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Дополнительные часы</w:t>
            </w:r>
          </w:p>
        </w:tc>
        <w:tc>
          <w:tcPr>
            <w:tcW w:w="567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6F7E" w:rsidRPr="0008596F" w:rsidTr="0064623D">
        <w:trPr>
          <w:cantSplit/>
          <w:trHeight w:val="355"/>
        </w:trPr>
        <w:tc>
          <w:tcPr>
            <w:tcW w:w="1990" w:type="dxa"/>
            <w:gridSpan w:val="2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96F7E" w:rsidRPr="008B2409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96F7E" w:rsidRPr="00027796" w:rsidRDefault="00F96F7E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5381A" w:rsidRPr="0008596F" w:rsidRDefault="0065381A" w:rsidP="006538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5381A" w:rsidRDefault="0065381A" w:rsidP="006538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2CC6" w:rsidRDefault="00F52CC6" w:rsidP="006538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381A" w:rsidRDefault="0065381A" w:rsidP="00DC7E5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C7E58" w:rsidRPr="00027796" w:rsidRDefault="00DC7E58" w:rsidP="00DC7E58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5381A" w:rsidRPr="00DC7E58" w:rsidRDefault="0065381A" w:rsidP="0065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7E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Учебныйплан  3</w:t>
      </w:r>
      <w:proofErr w:type="gramEnd"/>
      <w:r w:rsidR="00DC7E58" w:rsidRPr="00DC7E58">
        <w:rPr>
          <w:rFonts w:ascii="Times New Roman" w:eastAsia="Times New Roman" w:hAnsi="Times New Roman" w:cs="Times New Roman"/>
          <w:b/>
          <w:sz w:val="24"/>
          <w:szCs w:val="24"/>
        </w:rPr>
        <w:t>-х, 4-х классов  на 2022/2023</w:t>
      </w:r>
      <w:r w:rsidRPr="00DC7E5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5381A" w:rsidRPr="00DC7E58" w:rsidRDefault="0065381A" w:rsidP="0065381A">
      <w:pPr>
        <w:pStyle w:val="a3"/>
        <w:jc w:val="center"/>
        <w:rPr>
          <w:b/>
          <w:sz w:val="24"/>
          <w:szCs w:val="24"/>
        </w:rPr>
      </w:pPr>
      <w:proofErr w:type="gramStart"/>
      <w:r w:rsidRPr="00DC7E58">
        <w:rPr>
          <w:b/>
          <w:sz w:val="24"/>
          <w:szCs w:val="24"/>
        </w:rPr>
        <w:t>МБОУ  «</w:t>
      </w:r>
      <w:proofErr w:type="gramEnd"/>
      <w:r w:rsidRPr="00DC7E58">
        <w:rPr>
          <w:b/>
          <w:sz w:val="24"/>
          <w:szCs w:val="24"/>
        </w:rPr>
        <w:t>Средняя общеобразовательная школа № 11»,</w:t>
      </w:r>
    </w:p>
    <w:p w:rsidR="0065381A" w:rsidRPr="00DC7E58" w:rsidRDefault="0065381A" w:rsidP="0065381A">
      <w:pPr>
        <w:pStyle w:val="a3"/>
        <w:jc w:val="center"/>
        <w:rPr>
          <w:b/>
          <w:sz w:val="24"/>
          <w:szCs w:val="24"/>
        </w:rPr>
      </w:pPr>
      <w:r w:rsidRPr="00DC7E58">
        <w:rPr>
          <w:b/>
          <w:sz w:val="24"/>
          <w:szCs w:val="24"/>
        </w:rPr>
        <w:t>реализующий образовательные программы НОО</w:t>
      </w:r>
    </w:p>
    <w:tbl>
      <w:tblPr>
        <w:tblpPr w:leftFromText="180" w:rightFromText="180" w:vertAnchor="text" w:horzAnchor="margin" w:tblpXSpec="center" w:tblpY="8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839"/>
        <w:gridCol w:w="712"/>
        <w:gridCol w:w="851"/>
        <w:gridCol w:w="203"/>
        <w:gridCol w:w="30"/>
        <w:gridCol w:w="475"/>
        <w:gridCol w:w="709"/>
        <w:gridCol w:w="709"/>
        <w:gridCol w:w="851"/>
        <w:gridCol w:w="570"/>
        <w:gridCol w:w="567"/>
      </w:tblGrid>
      <w:tr w:rsidR="0067342D" w:rsidRPr="00DC7E58" w:rsidTr="0067342D">
        <w:trPr>
          <w:cantSplit/>
          <w:trHeight w:val="524"/>
        </w:trPr>
        <w:tc>
          <w:tcPr>
            <w:tcW w:w="2129" w:type="dxa"/>
            <w:vMerge w:val="restart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ласти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42D" w:rsidRPr="00DC7E58" w:rsidRDefault="0067342D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10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67342D" w:rsidRPr="00DC7E58" w:rsidTr="006B056F">
        <w:trPr>
          <w:cantSplit/>
          <w:trHeight w:val="1024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 «А», 3 «Б»</w:t>
            </w:r>
            <w:r w:rsidR="00DC7E58"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C7E58"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3»В</w:t>
            </w:r>
            <w:proofErr w:type="gramEnd"/>
            <w:r w:rsidR="00DC7E58"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4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  <w:r w:rsidR="00F96F7E"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, 4 «Б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7342D" w:rsidRPr="00DC7E58" w:rsidRDefault="0067342D" w:rsidP="00F324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67342D" w:rsidRPr="00DC7E58" w:rsidRDefault="0067342D" w:rsidP="00F96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42D" w:rsidRPr="00DC7E58" w:rsidTr="0067342D">
        <w:trPr>
          <w:cantSplit/>
          <w:trHeight w:val="2043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 ) часть</w:t>
            </w:r>
          </w:p>
        </w:tc>
        <w:tc>
          <w:tcPr>
            <w:tcW w:w="851" w:type="dxa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(инвариантная ) часть</w:t>
            </w:r>
          </w:p>
        </w:tc>
        <w:tc>
          <w:tcPr>
            <w:tcW w:w="851" w:type="dxa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67342D" w:rsidRPr="00DC7E58" w:rsidTr="0067342D">
        <w:trPr>
          <w:cantSplit/>
          <w:trHeight w:val="50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 и литературное чтение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42D" w:rsidRPr="00DC7E58" w:rsidTr="0067342D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42D" w:rsidRPr="00DC7E58" w:rsidTr="0067342D">
        <w:trPr>
          <w:cantSplit/>
          <w:trHeight w:val="357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58" w:rsidRPr="00DC7E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7342D" w:rsidRPr="00DC7E58" w:rsidTr="0067342D">
        <w:trPr>
          <w:cantSplit/>
          <w:trHeight w:val="357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58" w:rsidRPr="00DC7E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7342D" w:rsidRPr="00DC7E58" w:rsidRDefault="0064623D" w:rsidP="0011370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7342D" w:rsidRPr="00DC7E58" w:rsidTr="0067342D">
        <w:trPr>
          <w:cantSplit/>
          <w:trHeight w:val="357"/>
        </w:trPr>
        <w:tc>
          <w:tcPr>
            <w:tcW w:w="2129" w:type="dxa"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42D" w:rsidRPr="00DC7E58" w:rsidTr="0067342D">
        <w:trPr>
          <w:cantSplit/>
          <w:trHeight w:val="365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7342D" w:rsidRPr="00DC7E58" w:rsidRDefault="0067342D" w:rsidP="0011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42D" w:rsidRPr="00DC7E58" w:rsidTr="0067342D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ствоз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нание  и естест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возна</w:t>
            </w: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42D" w:rsidRPr="00DC7E58" w:rsidTr="0067342D">
        <w:trPr>
          <w:cantSplit/>
          <w:trHeight w:val="348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DC7E58" w:rsidTr="0067342D">
        <w:trPr>
          <w:cantSplit/>
          <w:trHeight w:val="343"/>
        </w:trPr>
        <w:tc>
          <w:tcPr>
            <w:tcW w:w="2129" w:type="dxa"/>
            <w:vMerge w:val="restart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DC7E58" w:rsidTr="0067342D">
        <w:trPr>
          <w:cantSplit/>
          <w:trHeight w:val="368"/>
        </w:trPr>
        <w:tc>
          <w:tcPr>
            <w:tcW w:w="2129" w:type="dxa"/>
            <w:vMerge/>
            <w:shd w:val="clear" w:color="auto" w:fill="auto"/>
            <w:vAlign w:val="center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DC7E58" w:rsidTr="0067342D">
        <w:trPr>
          <w:cantSplit/>
          <w:trHeight w:val="334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2D" w:rsidRPr="00DC7E58" w:rsidTr="0067342D">
        <w:trPr>
          <w:cantSplit/>
          <w:trHeight w:val="359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342D" w:rsidRPr="00DC7E58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42D" w:rsidRPr="00DC7E58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3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C7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C7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7342D" w:rsidRPr="00DC7E58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42D" w:rsidRPr="00027796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Наполняемость</w:t>
            </w:r>
          </w:p>
        </w:tc>
        <w:tc>
          <w:tcPr>
            <w:tcW w:w="183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25/25/24</w:t>
            </w:r>
          </w:p>
        </w:tc>
        <w:tc>
          <w:tcPr>
            <w:tcW w:w="709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25/25</w:t>
            </w:r>
          </w:p>
        </w:tc>
        <w:tc>
          <w:tcPr>
            <w:tcW w:w="567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342D" w:rsidRPr="00027796" w:rsidTr="006B056F">
        <w:trPr>
          <w:cantSplit/>
          <w:trHeight w:val="356"/>
        </w:trPr>
        <w:tc>
          <w:tcPr>
            <w:tcW w:w="9645" w:type="dxa"/>
            <w:gridSpan w:val="12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Дополнительные часы</w:t>
            </w:r>
          </w:p>
        </w:tc>
      </w:tr>
      <w:tr w:rsidR="0067342D" w:rsidRPr="00027796" w:rsidTr="0067342D">
        <w:trPr>
          <w:cantSplit/>
          <w:trHeight w:val="356"/>
        </w:trPr>
        <w:tc>
          <w:tcPr>
            <w:tcW w:w="212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342D" w:rsidRPr="00027796" w:rsidRDefault="00DC7E58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342D" w:rsidRPr="00027796" w:rsidRDefault="0067342D" w:rsidP="001137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7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E7149F" w:rsidRPr="00027796" w:rsidRDefault="00E7149F" w:rsidP="00E71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E7149F" w:rsidRPr="00027796" w:rsidSect="00DB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35F" w:rsidRPr="00027796" w:rsidRDefault="0090135F" w:rsidP="00E7149F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135F" w:rsidRPr="00027796" w:rsidRDefault="0090135F" w:rsidP="00E7149F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C96C7A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6C7A"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плана</w:t>
      </w:r>
    </w:p>
    <w:p w:rsidR="003135A4" w:rsidRPr="00C96C7A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6C7A">
        <w:rPr>
          <w:rFonts w:ascii="Times New Roman" w:hAnsi="Times New Roman"/>
          <w:b/>
          <w:sz w:val="24"/>
          <w:szCs w:val="24"/>
        </w:rPr>
        <w:t xml:space="preserve">МБОУ «Средняя общеобразовательная школа №11» </w:t>
      </w:r>
    </w:p>
    <w:p w:rsidR="003135A4" w:rsidRPr="00C96C7A" w:rsidRDefault="00C96C7A" w:rsidP="003135A4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6C7A">
        <w:rPr>
          <w:rFonts w:ascii="Times New Roman" w:hAnsi="Times New Roman"/>
          <w:b/>
          <w:sz w:val="24"/>
          <w:szCs w:val="24"/>
        </w:rPr>
        <w:t>на 2022/2023</w:t>
      </w:r>
      <w:r w:rsidR="003135A4" w:rsidRPr="00C96C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135A4" w:rsidRPr="00027796" w:rsidRDefault="003135A4" w:rsidP="003135A4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3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709"/>
        <w:gridCol w:w="3118"/>
        <w:gridCol w:w="2246"/>
        <w:gridCol w:w="708"/>
        <w:gridCol w:w="2250"/>
        <w:gridCol w:w="3301"/>
        <w:gridCol w:w="809"/>
        <w:gridCol w:w="1061"/>
      </w:tblGrid>
      <w:tr w:rsidR="003135A4" w:rsidRPr="00027796" w:rsidTr="00721C53">
        <w:trPr>
          <w:trHeight w:hRule="exact" w:val="2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027796" w:rsidTr="00C6009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Сборник, вид программы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Обеспечен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027796" w:rsidTr="00C60090">
        <w:trPr>
          <w:trHeight w:val="1443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5A4" w:rsidRPr="00C96C7A" w:rsidRDefault="00C96C7A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3135A4" w:rsidRPr="00C96C7A" w:rsidRDefault="003135A4" w:rsidP="00721C5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06" w:rsidRPr="00C96C7A" w:rsidRDefault="00B62D06" w:rsidP="00B62D0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="003135A4"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образования предмета «Русский язык». Одобрена решением федерального учебно-методического объединения. Протокол 3/21 от 27.09.2021г.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B62D06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Л.А.,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Азбука. В 2-х частях. Учебник для общеобразовательных учреждений с приложением на электронном </w:t>
            </w:r>
            <w:proofErr w:type="gramStart"/>
            <w:r w:rsidRPr="00C96C7A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C60090">
        <w:trPr>
          <w:trHeight w:val="144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06" w:rsidRPr="00C96C7A" w:rsidRDefault="00B62D06" w:rsidP="00B62D0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образования предмета «Русский язык». Одобрена решением федерального учебно-методического объединения. Протокол 3/21 от 27.09.2021г.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B62D0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B62D06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Русский язык, 1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EC2BD3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C60090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2АБ</w:t>
            </w:r>
            <w:r w:rsidR="00B4088C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Русский язык, 2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C60090">
        <w:trPr>
          <w:trHeight w:val="17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C96C7A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Русский язык, 3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C60090">
        <w:trPr>
          <w:trHeight w:val="1407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B4088C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Русский язык.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Русский язык, 4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>. В 2-х частях.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6B4BB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2BD3" w:rsidRPr="00C96C7A" w:rsidRDefault="00EC2BD3" w:rsidP="00EC2BD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C60090">
        <w:trPr>
          <w:trHeight w:val="1407"/>
        </w:trPr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3135A4" w:rsidRPr="001C320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C320E">
              <w:rPr>
                <w:rFonts w:ascii="Times New Roman" w:hAnsi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C96C7A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2</w:t>
            </w:r>
            <w:r w:rsidR="003135A4" w:rsidRPr="001C320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По 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</w:p>
          <w:p w:rsidR="003135A4" w:rsidRPr="001C320E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 xml:space="preserve">по учебному предмету </w:t>
            </w:r>
          </w:p>
          <w:p w:rsidR="003135A4" w:rsidRPr="001C320E" w:rsidRDefault="003135A4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«Р</w:t>
            </w:r>
            <w:r w:rsidR="000F3A34" w:rsidRPr="001C320E">
              <w:rPr>
                <w:rFonts w:ascii="Times New Roman" w:hAnsi="Times New Roman"/>
                <w:sz w:val="24"/>
                <w:szCs w:val="24"/>
              </w:rPr>
              <w:t>усский р</w:t>
            </w:r>
            <w:r w:rsidRPr="001C320E">
              <w:rPr>
                <w:rFonts w:ascii="Times New Roman" w:hAnsi="Times New Roman"/>
                <w:sz w:val="24"/>
                <w:szCs w:val="24"/>
              </w:rPr>
              <w:t>одной язык»</w:t>
            </w:r>
          </w:p>
          <w:p w:rsidR="003135A4" w:rsidRPr="001C320E" w:rsidRDefault="00C60090" w:rsidP="00C6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 xml:space="preserve">Для образовательных организаций, реализующих программы начального </w:t>
            </w:r>
            <w:r w:rsidRPr="001C3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34" w:rsidRPr="001C320E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Александрова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О.М.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, Вербицкая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А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, Богданов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И.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0F3A34" w:rsidRPr="001C320E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Казакова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Е. И.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, Кузнецова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М. И.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В.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Романова</w:t>
            </w:r>
            <w:r w:rsidR="00C60090"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 Ю.</w:t>
            </w: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0F3A34" w:rsidRPr="001C320E" w:rsidRDefault="000F3A34" w:rsidP="00C6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20E">
              <w:rPr>
                <w:rFonts w:ascii="Times New Roman" w:eastAsiaTheme="minorHAnsi" w:hAnsi="Times New Roman" w:cs="Times New Roman"/>
                <w:sz w:val="24"/>
                <w:szCs w:val="24"/>
              </w:rPr>
              <w:t>Рябинина Л. А., Соколова О. В.</w:t>
            </w:r>
          </w:p>
          <w:p w:rsidR="003135A4" w:rsidRPr="001C320E" w:rsidRDefault="003135A4" w:rsidP="00C6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3135A4" w:rsidP="00C600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6B056F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О.А. Александрова и др.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6B056F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Русский родной язык. 1-4 класс: учеб. Для общеобразовательных организаций. – М.: Просвещение</w:t>
            </w:r>
            <w:r w:rsidR="00C60090" w:rsidRPr="001C320E">
              <w:rPr>
                <w:rFonts w:ascii="Times New Roman" w:hAnsi="Times New Roman"/>
                <w:sz w:val="24"/>
                <w:szCs w:val="24"/>
              </w:rPr>
              <w:t>, Учебная литература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1C320E" w:rsidRDefault="007B59B1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1C320E" w:rsidRDefault="00C60090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0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095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789"/>
        <w:gridCol w:w="857"/>
        <w:gridCol w:w="859"/>
        <w:gridCol w:w="3068"/>
        <w:gridCol w:w="1843"/>
        <w:gridCol w:w="811"/>
        <w:gridCol w:w="2289"/>
        <w:gridCol w:w="2575"/>
        <w:gridCol w:w="820"/>
        <w:gridCol w:w="1184"/>
      </w:tblGrid>
      <w:tr w:rsidR="003135A4" w:rsidRPr="00027796" w:rsidTr="00721C53">
        <w:trPr>
          <w:trHeight w:hRule="exact" w:val="412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027796" w:rsidTr="005E64A7">
        <w:trPr>
          <w:trHeight w:val="398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027796" w:rsidTr="005E64A7">
        <w:trPr>
          <w:trHeight w:val="257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C96C7A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</w:t>
            </w:r>
            <w:r w:rsidR="00655F4F">
              <w:rPr>
                <w:rFonts w:ascii="Times New Roman" w:hAnsi="Times New Roman"/>
                <w:sz w:val="24"/>
                <w:szCs w:val="24"/>
              </w:rPr>
              <w:t>разования предмета «Литературное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». Одобрена решением федерального учебно-методического объединения. Протокол 3/21 от 27.09.2021г.</w:t>
            </w:r>
          </w:p>
          <w:p w:rsidR="003135A4" w:rsidRPr="00C96C7A" w:rsidRDefault="003135A4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0B31E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Горецкий В.Г., Голованова М.В., Виноградская Л.А., 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чтение, 1 класс.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EE3EA8">
        <w:trPr>
          <w:trHeight w:val="983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чтение, 2 класс.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6C7A" w:rsidRPr="00C96C7A" w:rsidTr="005E64A7">
        <w:trPr>
          <w:trHeight w:val="1452"/>
        </w:trPr>
        <w:tc>
          <w:tcPr>
            <w:tcW w:w="17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чтение, 3 класс.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2015,2018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C7A" w:rsidRPr="00C96C7A" w:rsidTr="005E64A7">
        <w:trPr>
          <w:trHeight w:val="301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Литературное чтение, 4 класс.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6692" w:rsidRPr="00027796" w:rsidTr="00850C9C">
        <w:trPr>
          <w:trHeight w:val="155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C96C7A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77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2АБВ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для 2 класса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 xml:space="preserve">М.: ООО </w:t>
            </w:r>
            <w:r w:rsidRPr="0016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«Русское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языке.  2 класс. Учебник. – М:</w:t>
            </w:r>
          </w:p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D6692" w:rsidRPr="00027796" w:rsidTr="00850C9C">
        <w:trPr>
          <w:trHeight w:val="1552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16527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(в 2-х частях).  3 класс. Учебник. – М.:</w:t>
            </w:r>
          </w:p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D6692" w:rsidRPr="00027796" w:rsidTr="00850C9C">
        <w:trPr>
          <w:trHeight w:val="1552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 учебнику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Кутейниковой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Синёвой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Л.В.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Дудовой</w:t>
            </w:r>
            <w:proofErr w:type="spellEnd"/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 на родном (русском) языке»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редакцией С.И. Богданова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для 3 класса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организаций. - </w:t>
            </w: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>М.: ООО «Русское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sz w:val="24"/>
                <w:szCs w:val="24"/>
              </w:rPr>
              <w:t>слово — учебник»</w:t>
            </w:r>
          </w:p>
          <w:p w:rsidR="00DD6692" w:rsidRPr="00165277" w:rsidRDefault="00DD6692" w:rsidP="00DD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Кутейникова Н.Е., </w:t>
            </w:r>
            <w:proofErr w:type="spellStart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>Синёва</w:t>
            </w:r>
            <w:proofErr w:type="spellEnd"/>
            <w:r w:rsidRPr="00165277">
              <w:rPr>
                <w:rFonts w:ascii="Times New Roman" w:hAnsi="Times New Roman"/>
                <w:bCs/>
                <w:sz w:val="24"/>
                <w:szCs w:val="24"/>
              </w:rPr>
              <w:t xml:space="preserve"> О.В. /Под ред. Богданова С.И.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(в 2-х частях).  4 класс. Учебник. –М.:</w:t>
            </w:r>
          </w:p>
          <w:p w:rsidR="00DD6692" w:rsidRPr="00165277" w:rsidRDefault="00DD6692" w:rsidP="00DD66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2" w:rsidRPr="00165277" w:rsidRDefault="00DD6692" w:rsidP="00DD669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7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906C39" w:rsidRPr="00027796" w:rsidRDefault="00906C39" w:rsidP="00C96C7A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906C39" w:rsidRPr="00027796" w:rsidRDefault="00906C39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6C39" w:rsidRPr="00027796" w:rsidRDefault="00906C39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61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79"/>
        <w:gridCol w:w="946"/>
        <w:gridCol w:w="809"/>
        <w:gridCol w:w="3256"/>
        <w:gridCol w:w="1985"/>
        <w:gridCol w:w="850"/>
        <w:gridCol w:w="1985"/>
        <w:gridCol w:w="2478"/>
        <w:gridCol w:w="966"/>
        <w:gridCol w:w="1170"/>
      </w:tblGrid>
      <w:tr w:rsidR="003135A4" w:rsidRPr="00027796" w:rsidTr="00721C53">
        <w:trPr>
          <w:trHeight w:hRule="exact"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027796" w:rsidTr="00721C53"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939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0C693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939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Английский язык, 2 класс: учебник для учащихся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0C693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0C693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939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Английский язык, 3 класс: учебник для учащихся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939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 xml:space="preserve">Английский язык: программа: 2-4 классы – 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939">
              <w:rPr>
                <w:rFonts w:ascii="Times New Roman" w:hAnsi="Times New Roman"/>
              </w:rPr>
              <w:t>М: ВЕНТАНА-ГРАФ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</w:rPr>
              <w:t xml:space="preserve">Вербицкая М.В., Б. </w:t>
            </w:r>
            <w:proofErr w:type="spellStart"/>
            <w:r w:rsidRPr="000C6939">
              <w:rPr>
                <w:rFonts w:ascii="Times New Roman" w:hAnsi="Times New Roman"/>
              </w:rPr>
              <w:t>Эббс</w:t>
            </w:r>
            <w:proofErr w:type="spellEnd"/>
            <w:r w:rsidRPr="000C6939">
              <w:rPr>
                <w:rFonts w:ascii="Times New Roman" w:hAnsi="Times New Roman"/>
              </w:rPr>
              <w:t xml:space="preserve">, Э. </w:t>
            </w:r>
            <w:proofErr w:type="spellStart"/>
            <w:r w:rsidRPr="000C6939">
              <w:rPr>
                <w:rFonts w:ascii="Times New Roman" w:hAnsi="Times New Roman"/>
              </w:rPr>
              <w:t>Уорелл</w:t>
            </w:r>
            <w:proofErr w:type="spellEnd"/>
            <w:r w:rsidRPr="000C6939">
              <w:rPr>
                <w:rFonts w:ascii="Times New Roman" w:hAnsi="Times New Roman"/>
              </w:rPr>
              <w:t>, Э. Уорд / Под ред. Вербицкой М.В.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</w:rPr>
              <w:t>Английский язык. 4 класс:</w:t>
            </w:r>
            <w:r w:rsidRPr="000C6939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</w:t>
            </w: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0C6939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C6939">
              <w:rPr>
                <w:rFonts w:ascii="Times New Roman" w:hAnsi="Times New Roman"/>
                <w:sz w:val="24"/>
                <w:szCs w:val="24"/>
              </w:rPr>
              <w:t xml:space="preserve"> учреждений. В 2-х ч. - М.:ВЕНТАНА-ГРАФ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2017,</w:t>
            </w:r>
          </w:p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0C693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C69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627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89"/>
        <w:gridCol w:w="920"/>
        <w:gridCol w:w="993"/>
        <w:gridCol w:w="2976"/>
        <w:gridCol w:w="1985"/>
        <w:gridCol w:w="992"/>
        <w:gridCol w:w="1701"/>
        <w:gridCol w:w="2835"/>
        <w:gridCol w:w="1077"/>
        <w:gridCol w:w="1111"/>
      </w:tblGrid>
      <w:tr w:rsidR="003135A4" w:rsidRPr="00027796" w:rsidTr="00721C53">
        <w:trPr>
          <w:trHeight w:hRule="exact" w:val="286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ind w:left="516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3135A4" w:rsidRPr="006B4BB9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6B4BB9" w:rsidRDefault="003135A4" w:rsidP="00721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rPr>
          <w:trHeight w:val="1078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027796" w:rsidTr="00721C53">
        <w:trPr>
          <w:trHeight w:val="2819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</w:pPr>
            <w:r w:rsidRPr="006B4BB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6B4BB9" w:rsidRDefault="00C96C7A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6B4BB9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</w:t>
            </w:r>
            <w:r w:rsidR="00655F4F">
              <w:rPr>
                <w:rFonts w:ascii="Times New Roman" w:hAnsi="Times New Roman"/>
                <w:sz w:val="24"/>
                <w:szCs w:val="24"/>
              </w:rPr>
              <w:t>разования предмета «Математика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». Одобрена решением федерального учебно-методического объединения. Протокол 3/21 от 27.09.2021г.</w:t>
            </w:r>
          </w:p>
          <w:p w:rsidR="003135A4" w:rsidRPr="006B4BB9" w:rsidRDefault="003135A4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0B31E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Математика, 1 </w:t>
            </w: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4BB9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6B4B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Математика, 2кл. ч. 1-2 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6B4B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Примерные рабочие программы. Предметная </w:t>
            </w: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Волкова С.И., Степанова С.В. 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</w:t>
            </w: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Математика, 3 </w:t>
            </w: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4BB9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</w:t>
            </w: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 приложением на электронном носителе. -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6B4BB9" w:rsidRDefault="006B4BB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c>
          <w:tcPr>
            <w:tcW w:w="1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135A4" w:rsidRPr="006B4BB9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 xml:space="preserve">Математика, 4 </w:t>
            </w:r>
            <w:proofErr w:type="spellStart"/>
            <w:r w:rsidRPr="006B4B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4BB9">
              <w:rPr>
                <w:rFonts w:ascii="Times New Roman" w:hAnsi="Times New Roman"/>
                <w:sz w:val="24"/>
                <w:szCs w:val="24"/>
              </w:rPr>
              <w:t>., ч. 1-2.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6B4BB9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BB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20"/>
        </w:trPr>
        <w:tc>
          <w:tcPr>
            <w:tcW w:w="1689" w:type="dxa"/>
            <w:tcBorders>
              <w:left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35A4" w:rsidRPr="00027796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50"/>
        <w:gridCol w:w="945"/>
        <w:gridCol w:w="870"/>
        <w:gridCol w:w="2925"/>
        <w:gridCol w:w="1701"/>
        <w:gridCol w:w="709"/>
        <w:gridCol w:w="1842"/>
        <w:gridCol w:w="3119"/>
        <w:gridCol w:w="789"/>
        <w:gridCol w:w="985"/>
      </w:tblGrid>
      <w:tr w:rsidR="003135A4" w:rsidRPr="00027796" w:rsidTr="00721C53">
        <w:trPr>
          <w:trHeight w:hRule="exact" w:val="93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rPr>
          <w:trHeight w:val="978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027796" w:rsidTr="00721C53">
        <w:trPr>
          <w:trHeight w:hRule="exact" w:val="302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2D7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C96C7A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 АБ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</w:t>
            </w:r>
            <w:r w:rsidR="00655F4F">
              <w:rPr>
                <w:rFonts w:ascii="Times New Roman" w:hAnsi="Times New Roman"/>
                <w:sz w:val="24"/>
                <w:szCs w:val="24"/>
              </w:rPr>
              <w:t>разования предмета «Окружающий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». Одобрена решением федерального учебно-методического объединения. Протокол 3/21 от 27.09.2021г.</w:t>
            </w:r>
          </w:p>
          <w:p w:rsidR="003135A4" w:rsidRPr="005362D7" w:rsidRDefault="003135A4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0B31E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Окружающий мир, 1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5362D7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rPr>
          <w:trHeight w:hRule="exact" w:val="328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Окружающий мир, ч. 1-2, 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5362D7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 М.: Просвещение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6B4BB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EE3EA8">
        <w:trPr>
          <w:trHeight w:hRule="exact" w:val="312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Окружающий мир, 3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</w:t>
            </w:r>
            <w:proofErr w:type="gramStart"/>
            <w:r w:rsidRPr="005362D7">
              <w:rPr>
                <w:rFonts w:ascii="Times New Roman" w:hAnsi="Times New Roman"/>
                <w:sz w:val="24"/>
                <w:szCs w:val="24"/>
              </w:rPr>
              <w:t>носителе.-</w:t>
            </w:r>
            <w:proofErr w:type="gramEnd"/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6B4BB9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EE3EA8">
        <w:trPr>
          <w:trHeight w:hRule="exact" w:val="298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4АБ</w:t>
            </w:r>
            <w:r w:rsidR="003135A4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системы «Школа России». 1-4 классы: пособие для учителей общеобразовательных организаций.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Окружающий мир, 4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</w:t>
            </w:r>
            <w:r w:rsidR="00965808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965808" w:rsidP="005362D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</w:t>
            </w:r>
            <w:r w:rsidR="005362D7" w:rsidRPr="00536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color w:val="FF0000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665"/>
        <w:gridCol w:w="855"/>
        <w:gridCol w:w="900"/>
        <w:gridCol w:w="2642"/>
        <w:gridCol w:w="1701"/>
        <w:gridCol w:w="992"/>
        <w:gridCol w:w="2071"/>
        <w:gridCol w:w="3316"/>
        <w:gridCol w:w="813"/>
        <w:gridCol w:w="993"/>
      </w:tblGrid>
      <w:tr w:rsidR="003135A4" w:rsidRPr="005362D7" w:rsidTr="00721C53">
        <w:trPr>
          <w:trHeight w:hRule="exact" w:val="286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5362D7" w:rsidTr="00721C53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5362D7" w:rsidTr="00721C53">
        <w:tc>
          <w:tcPr>
            <w:tcW w:w="16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362D7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C96C7A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</w:t>
            </w:r>
            <w:r w:rsidR="00655F4F">
              <w:rPr>
                <w:rFonts w:ascii="Times New Roman" w:hAnsi="Times New Roman"/>
                <w:sz w:val="24"/>
                <w:szCs w:val="24"/>
              </w:rPr>
              <w:t>разования предмета «Технология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». Одобрена решением федерального учебно-методического объединения. Протокол 3/21 от 27.09.2021г.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0B31E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Технология, 1 класс.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5362D7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3135A4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Технология, 2 класс.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5362D7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Сборник примерных рабочих программ. Предметная линия учебников систем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lastRenderedPageBreak/>
              <w:t>«Школа России» и «Перспектива». 1-4 классы: пособие для учителей общеобразовательных учреждений. –</w:t>
            </w:r>
          </w:p>
          <w:p w:rsidR="003135A4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6C3DEE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Технология, 3 класс.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</w:t>
            </w:r>
            <w:r w:rsidRPr="005362D7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5362D7" w:rsidTr="00721C53">
        <w:tc>
          <w:tcPr>
            <w:tcW w:w="1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6C3DEE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Предметная линия учебников систем «Школа России» и «Перспектива». 1-4 классы: пособие для учителей общеобразовательных учреждений. –</w:t>
            </w:r>
          </w:p>
          <w:p w:rsidR="003135A4" w:rsidRPr="005362D7" w:rsidRDefault="006C3DEE" w:rsidP="006C3D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EE3EA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Технология, 4класс.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-М.: Просвещение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5A4" w:rsidRPr="005362D7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5362D7" w:rsidRDefault="003135A4" w:rsidP="003135A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35A4" w:rsidRPr="005362D7" w:rsidRDefault="003135A4" w:rsidP="003135A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2A5F" w:rsidRPr="005362D7" w:rsidRDefault="00002A5F" w:rsidP="003135A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B15D8" w:rsidRPr="005362D7" w:rsidRDefault="00AB15D8" w:rsidP="003135A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B15D8" w:rsidRPr="005362D7" w:rsidRDefault="00AB15D8" w:rsidP="003135A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B15D8" w:rsidRPr="005362D7" w:rsidRDefault="00AB15D8" w:rsidP="003135A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B15D8" w:rsidRPr="00027796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027796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EE3EA8" w:rsidRPr="00027796" w:rsidRDefault="00EE3EA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AB15D8" w:rsidRPr="00027796" w:rsidRDefault="00AB15D8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94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34"/>
        <w:gridCol w:w="881"/>
        <w:gridCol w:w="824"/>
        <w:gridCol w:w="3337"/>
        <w:gridCol w:w="2126"/>
        <w:gridCol w:w="851"/>
        <w:gridCol w:w="1850"/>
        <w:gridCol w:w="2118"/>
        <w:gridCol w:w="1134"/>
        <w:gridCol w:w="992"/>
      </w:tblGrid>
      <w:tr w:rsidR="003135A4" w:rsidRPr="005362D7" w:rsidTr="00721C53">
        <w:trPr>
          <w:trHeight w:hRule="exact" w:val="486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4" w:rsidRPr="005362D7" w:rsidRDefault="003135A4" w:rsidP="0072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3135A4" w:rsidRPr="005362D7" w:rsidTr="00721C53">
        <w:trPr>
          <w:trHeight w:val="81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5362D7" w:rsidTr="00655F4F">
        <w:trPr>
          <w:trHeight w:val="3088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62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Изобразитель</w:t>
            </w: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ное</w:t>
            </w:r>
            <w:proofErr w:type="spellEnd"/>
            <w:r w:rsidRPr="005362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искусство</w:t>
            </w: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135A4" w:rsidRPr="005362D7" w:rsidRDefault="003135A4" w:rsidP="00721C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C96C7A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0B31E9" w:rsidP="00655F4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образования предмета «Изобразительное искусство» (для 1-4 классов образовательных организаций). Одобрена решением федерального учебно-методического объединения. Протокол 3/21 от 27.09.2021г.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0B31E9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</w:t>
            </w:r>
          </w:p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1 класс. -</w:t>
            </w:r>
          </w:p>
          <w:p w:rsidR="003135A4" w:rsidRPr="005362D7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0B31E9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0B31E9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1E9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редакцией Б.М. </w:t>
            </w:r>
            <w:proofErr w:type="spellStart"/>
            <w:r w:rsidR="000B31E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0B3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5-8 классы:</w:t>
            </w:r>
          </w:p>
          <w:p w:rsidR="003135A4" w:rsidRPr="00C96C7A" w:rsidRDefault="000B31E9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="003135A4" w:rsidRPr="00C96C7A">
              <w:rPr>
                <w:rFonts w:ascii="Times New Roman" w:hAnsi="Times New Roman"/>
                <w:sz w:val="24"/>
                <w:szCs w:val="24"/>
              </w:rPr>
              <w:t>пособие для общеобразовательных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5A4" w:rsidRPr="00C96C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Л.А., Горяева</w:t>
            </w:r>
            <w:r w:rsidR="000B31E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0B31E9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Изобразительное искусство. Искусство и ты.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2 класс. – </w:t>
            </w:r>
          </w:p>
          <w:p w:rsidR="003135A4" w:rsidRPr="00C96C7A" w:rsidRDefault="003135A4" w:rsidP="00721C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EE3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5362D7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B31E9" w:rsidRPr="00027796" w:rsidTr="000B31E9">
        <w:trPr>
          <w:trHeight w:hRule="exact" w:val="369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0B31E9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редакцией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5-8 классы: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пособие для общеобразовательных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Л.А.,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3 класс. – 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B31E9" w:rsidRPr="00C96C7A" w:rsidTr="000B31E9">
        <w:trPr>
          <w:trHeight w:hRule="exact" w:val="369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027796" w:rsidRDefault="000B31E9" w:rsidP="000B31E9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</w:t>
            </w:r>
          </w:p>
          <w:p w:rsidR="000B31E9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Б.М.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редакцией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5-8 классы: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пособие для общеобразовательных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Л.А.,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Изобразительное искусство.  4 класс. –</w:t>
            </w:r>
          </w:p>
          <w:p w:rsidR="000B31E9" w:rsidRPr="00C96C7A" w:rsidRDefault="000B31E9" w:rsidP="000B3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E9" w:rsidRPr="00C96C7A" w:rsidRDefault="000B31E9" w:rsidP="000B31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color w:val="FF0000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65808" w:rsidRPr="00027796" w:rsidRDefault="00965808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906C39" w:rsidRPr="00027796" w:rsidRDefault="00906C39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347"/>
        <w:gridCol w:w="851"/>
        <w:gridCol w:w="992"/>
        <w:gridCol w:w="3119"/>
        <w:gridCol w:w="1842"/>
        <w:gridCol w:w="850"/>
        <w:gridCol w:w="1843"/>
        <w:gridCol w:w="2693"/>
        <w:gridCol w:w="1134"/>
        <w:gridCol w:w="1277"/>
      </w:tblGrid>
      <w:tr w:rsidR="003135A4" w:rsidRPr="00027796" w:rsidTr="00721C53">
        <w:trPr>
          <w:trHeight w:hRule="exact" w:val="286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027796" w:rsidTr="00721C53">
        <w:trPr>
          <w:trHeight w:val="629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rPr>
          <w:trHeight w:val="20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C96C7A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655F4F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образования предмета «Музыка» (для 1-4 классов образовательных организаций). Одобрена решением федерального учебно-методического объединения. Протокол 3/21 от 27.09.2021г.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655F4F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1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52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2АБ</w:t>
            </w:r>
            <w:r w:rsidR="00EE3EA8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1-4 классы. Рабочие программы. Предметная линия учебников Г.П. Сергеевой, Е.Д. </w:t>
            </w:r>
            <w:proofErr w:type="gramStart"/>
            <w:r w:rsidRPr="00C96C7A">
              <w:rPr>
                <w:rFonts w:ascii="Times New Roman" w:hAnsi="Times New Roman"/>
                <w:sz w:val="24"/>
                <w:szCs w:val="24"/>
              </w:rPr>
              <w:t>Критской.-</w:t>
            </w:r>
            <w:proofErr w:type="gram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2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C96C7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Музыка. 1-4 классы. Рабочие программы. Предметная линия учебников Г.П. Сергеевой, Е.Д. Критской. Пособие для учителей общеобразовательных организаций 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3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учреждений. -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65808" w:rsidRPr="00C96C7A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99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BE28A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4АБ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1-4 классы. Рабочие программы. Предметная линия учебников Г.П. Сергеевой, Е.Д. Критской. Пособие для учителей общеобразовательных </w:t>
            </w:r>
            <w:proofErr w:type="gramStart"/>
            <w:r w:rsidRPr="00C96C7A">
              <w:rPr>
                <w:rFonts w:ascii="Times New Roman" w:hAnsi="Times New Roman"/>
                <w:sz w:val="24"/>
                <w:szCs w:val="24"/>
              </w:rPr>
              <w:t>организаций.-</w:t>
            </w:r>
            <w:proofErr w:type="gram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 xml:space="preserve"> Т.С.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48683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Сергеева Г.П.</w:t>
            </w:r>
            <w:r w:rsidRPr="00C96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6C7A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Музыка. 4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96C7A">
              <w:rPr>
                <w:rFonts w:ascii="Times New Roman" w:hAnsi="Times New Roman"/>
                <w:sz w:val="24"/>
                <w:szCs w:val="24"/>
              </w:rPr>
              <w:t xml:space="preserve"> учреждений. -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5A4" w:rsidRPr="00C96C7A" w:rsidRDefault="003135A4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BE28A9" w:rsidRPr="00027796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Pr="00027796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Pr="00027796" w:rsidRDefault="00BE28A9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965808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94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914"/>
        <w:gridCol w:w="851"/>
        <w:gridCol w:w="851"/>
        <w:gridCol w:w="2976"/>
        <w:gridCol w:w="1838"/>
        <w:gridCol w:w="850"/>
        <w:gridCol w:w="1848"/>
        <w:gridCol w:w="3156"/>
        <w:gridCol w:w="794"/>
        <w:gridCol w:w="870"/>
      </w:tblGrid>
      <w:tr w:rsidR="003135A4" w:rsidRPr="00027796" w:rsidTr="00721C53">
        <w:trPr>
          <w:trHeight w:hRule="exact" w:val="28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C96C7A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печен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C7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135A4" w:rsidRPr="00027796" w:rsidTr="00721C53">
        <w:trPr>
          <w:trHeight w:val="243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C7A"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Духовно-нравственная культура. Православная культура: Концепция и учебные программы </w:t>
            </w:r>
            <w:r w:rsidR="004D1665" w:rsidRPr="00C96C7A">
              <w:rPr>
                <w:rFonts w:ascii="Times New Roman" w:hAnsi="Times New Roman"/>
                <w:sz w:val="24"/>
                <w:szCs w:val="24"/>
              </w:rPr>
              <w:t xml:space="preserve">(детский </w:t>
            </w:r>
            <w:proofErr w:type="gramStart"/>
            <w:r w:rsidR="004D1665" w:rsidRPr="00C96C7A">
              <w:rPr>
                <w:rFonts w:ascii="Times New Roman" w:hAnsi="Times New Roman"/>
                <w:sz w:val="24"/>
                <w:szCs w:val="24"/>
              </w:rPr>
              <w:t>сад  -</w:t>
            </w:r>
            <w:proofErr w:type="gramEnd"/>
            <w:r w:rsidR="004D1665" w:rsidRPr="00C96C7A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(1-11 годы)</w:t>
            </w:r>
            <w:r w:rsidR="004D1665" w:rsidRPr="00C96C7A">
              <w:rPr>
                <w:rFonts w:ascii="Times New Roman" w:hAnsi="Times New Roman"/>
                <w:sz w:val="24"/>
                <w:szCs w:val="24"/>
              </w:rPr>
              <w:t xml:space="preserve"> – вуз)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>.</w:t>
            </w:r>
            <w:r w:rsidR="004D1665"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- М.: Центр поддержки культурно-исторических традиций Отечества/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4D1665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православной </w:t>
            </w:r>
            <w:proofErr w:type="gramStart"/>
            <w:r w:rsidRPr="00C96C7A">
              <w:rPr>
                <w:rFonts w:ascii="Times New Roman" w:hAnsi="Times New Roman"/>
                <w:sz w:val="24"/>
                <w:szCs w:val="24"/>
              </w:rPr>
              <w:t>культуры.-</w:t>
            </w:r>
            <w:proofErr w:type="gramEnd"/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М.: Центр поддержки культурно-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 xml:space="preserve">исторических </w:t>
            </w:r>
          </w:p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традиций Отечества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C96C7A" w:rsidRDefault="00965808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C96C7A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96C7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E28A9" w:rsidRPr="00027796" w:rsidRDefault="00BE28A9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665" w:rsidRPr="00027796" w:rsidRDefault="004D1665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695"/>
        <w:gridCol w:w="960"/>
        <w:gridCol w:w="900"/>
        <w:gridCol w:w="3499"/>
        <w:gridCol w:w="1559"/>
        <w:gridCol w:w="851"/>
        <w:gridCol w:w="1701"/>
        <w:gridCol w:w="2268"/>
        <w:gridCol w:w="850"/>
        <w:gridCol w:w="1152"/>
      </w:tblGrid>
      <w:tr w:rsidR="003135A4" w:rsidRPr="00027796" w:rsidTr="00721C53">
        <w:trPr>
          <w:trHeight w:hRule="exact" w:val="28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</w:p>
        </w:tc>
      </w:tr>
      <w:tr w:rsidR="003135A4" w:rsidRPr="00027796" w:rsidTr="00721C53">
        <w:trPr>
          <w:trHeight w:val="87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A4" w:rsidRPr="00027796" w:rsidTr="00721C53">
        <w:trPr>
          <w:trHeight w:val="1623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362D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C96C7A" w:rsidP="00721C53">
            <w:pPr>
              <w:snapToGrid w:val="0"/>
              <w:rPr>
                <w:rFonts w:ascii="Times New Roman" w:hAnsi="Times New Roman"/>
              </w:rPr>
            </w:pPr>
            <w:r w:rsidRPr="005362D7">
              <w:rPr>
                <w:rFonts w:ascii="Times New Roman" w:hAnsi="Times New Roman"/>
              </w:rPr>
              <w:t>1АБ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rPr>
                <w:rFonts w:ascii="Times New Roman" w:hAnsi="Times New Roman"/>
              </w:rPr>
            </w:pPr>
            <w:r w:rsidRPr="005362D7">
              <w:rPr>
                <w:rFonts w:ascii="Times New Roman" w:hAnsi="Times New Roman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655F4F" w:rsidP="00655F4F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9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образования предмета «Физическая культура» (для 1-4 классов образовательных организаций). Одобрена решением федерального учебно-методического объединения. Протокол 3/21 от 27.09.2021г.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655F4F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Физическая культура, 1-4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</w:t>
            </w:r>
            <w:r w:rsidR="00965808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62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2АБ</w:t>
            </w:r>
            <w:r w:rsidR="00BE28A9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Физическая культура, 1-4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</w:t>
            </w:r>
            <w:r w:rsidR="00965808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hRule="exact" w:val="197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3АБ</w:t>
            </w:r>
            <w:r w:rsidR="00C96C7A" w:rsidRPr="005362D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53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2D7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5362D7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362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5362D7" w:rsidRDefault="005362D7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5362D7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2D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135A4" w:rsidRPr="00027796" w:rsidTr="00721C53">
        <w:trPr>
          <w:trHeight w:val="1557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5A4" w:rsidRPr="00027796" w:rsidRDefault="003135A4" w:rsidP="00721C53">
            <w:pPr>
              <w:snapToGrid w:val="0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BE28A9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Физическая культура. Примерные рабочие программы. Предметная линия учебников В.И. Ляха. 1-4 классы: учебное пособие для общеобразовательных</w:t>
            </w:r>
            <w:r w:rsidR="00551C54" w:rsidRPr="00D6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41">
              <w:rPr>
                <w:rFonts w:ascii="Times New Roman" w:hAnsi="Times New Roman"/>
                <w:sz w:val="24"/>
                <w:szCs w:val="24"/>
              </w:rPr>
              <w:t>организаций. –</w:t>
            </w:r>
          </w:p>
          <w:p w:rsidR="003135A4" w:rsidRPr="00D63B41" w:rsidRDefault="003135A4" w:rsidP="00721C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  <w:p w:rsidR="003135A4" w:rsidRPr="00D63B41" w:rsidRDefault="003135A4" w:rsidP="00721C53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D63B4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63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5A4" w:rsidRPr="00D63B41" w:rsidRDefault="003135A4" w:rsidP="00721C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B41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A4" w:rsidRPr="00D63B41" w:rsidRDefault="00D63B41" w:rsidP="00721C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A4" w:rsidRPr="00D63B41" w:rsidRDefault="003135A4" w:rsidP="00721C5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4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135A4" w:rsidRPr="00027796" w:rsidRDefault="003135A4" w:rsidP="003135A4">
      <w:p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35A4" w:rsidRPr="00027796" w:rsidRDefault="003135A4" w:rsidP="003135A4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7149F" w:rsidRPr="00027796" w:rsidRDefault="00E7149F" w:rsidP="00E7149F">
      <w:pPr>
        <w:tabs>
          <w:tab w:val="left" w:pos="6946"/>
        </w:tabs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sectPr w:rsidR="00E7149F" w:rsidRPr="00027796" w:rsidSect="00E714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6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C3368886"/>
    <w:name w:val="WW8Num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342"/>
    <w:rsid w:val="00002A5F"/>
    <w:rsid w:val="00024404"/>
    <w:rsid w:val="00027796"/>
    <w:rsid w:val="0005673D"/>
    <w:rsid w:val="000638DF"/>
    <w:rsid w:val="000A4EB8"/>
    <w:rsid w:val="000B31E9"/>
    <w:rsid w:val="000C6939"/>
    <w:rsid w:val="000C7665"/>
    <w:rsid w:val="000D0EF6"/>
    <w:rsid w:val="000E414C"/>
    <w:rsid w:val="000F28AC"/>
    <w:rsid w:val="000F2B89"/>
    <w:rsid w:val="000F3A34"/>
    <w:rsid w:val="00107B47"/>
    <w:rsid w:val="00113703"/>
    <w:rsid w:val="00131C41"/>
    <w:rsid w:val="00135A76"/>
    <w:rsid w:val="00145F84"/>
    <w:rsid w:val="0015464D"/>
    <w:rsid w:val="00162357"/>
    <w:rsid w:val="00162EEC"/>
    <w:rsid w:val="00165277"/>
    <w:rsid w:val="00177339"/>
    <w:rsid w:val="00193ED2"/>
    <w:rsid w:val="001B189F"/>
    <w:rsid w:val="001B2873"/>
    <w:rsid w:val="001C320E"/>
    <w:rsid w:val="001C37D6"/>
    <w:rsid w:val="001C79D5"/>
    <w:rsid w:val="001E0A3A"/>
    <w:rsid w:val="001E51B5"/>
    <w:rsid w:val="001F7D4B"/>
    <w:rsid w:val="00224F9B"/>
    <w:rsid w:val="00237A8C"/>
    <w:rsid w:val="002859F4"/>
    <w:rsid w:val="00294818"/>
    <w:rsid w:val="002A7262"/>
    <w:rsid w:val="002A7510"/>
    <w:rsid w:val="002D60D1"/>
    <w:rsid w:val="00305968"/>
    <w:rsid w:val="0030731A"/>
    <w:rsid w:val="003135A4"/>
    <w:rsid w:val="00317835"/>
    <w:rsid w:val="00366EB0"/>
    <w:rsid w:val="0037193F"/>
    <w:rsid w:val="00375415"/>
    <w:rsid w:val="003A1CA1"/>
    <w:rsid w:val="003E2DCB"/>
    <w:rsid w:val="003F1691"/>
    <w:rsid w:val="00414DDD"/>
    <w:rsid w:val="00427C1D"/>
    <w:rsid w:val="004303A6"/>
    <w:rsid w:val="00433E1D"/>
    <w:rsid w:val="004532FF"/>
    <w:rsid w:val="00456423"/>
    <w:rsid w:val="00462B79"/>
    <w:rsid w:val="004725E9"/>
    <w:rsid w:val="00481A56"/>
    <w:rsid w:val="00486835"/>
    <w:rsid w:val="00490348"/>
    <w:rsid w:val="004A0A5F"/>
    <w:rsid w:val="004D1665"/>
    <w:rsid w:val="004F3E03"/>
    <w:rsid w:val="005042DA"/>
    <w:rsid w:val="00522DC1"/>
    <w:rsid w:val="00526FA5"/>
    <w:rsid w:val="00532E41"/>
    <w:rsid w:val="005362D7"/>
    <w:rsid w:val="00542CEB"/>
    <w:rsid w:val="00551C54"/>
    <w:rsid w:val="00554829"/>
    <w:rsid w:val="00556F85"/>
    <w:rsid w:val="00562310"/>
    <w:rsid w:val="00566109"/>
    <w:rsid w:val="00573EF4"/>
    <w:rsid w:val="005A4901"/>
    <w:rsid w:val="005B6ADF"/>
    <w:rsid w:val="005C60F8"/>
    <w:rsid w:val="005D2777"/>
    <w:rsid w:val="005E0F08"/>
    <w:rsid w:val="005E3003"/>
    <w:rsid w:val="005E64A7"/>
    <w:rsid w:val="00606E34"/>
    <w:rsid w:val="0064093F"/>
    <w:rsid w:val="00644336"/>
    <w:rsid w:val="00645F1D"/>
    <w:rsid w:val="0064623D"/>
    <w:rsid w:val="0065381A"/>
    <w:rsid w:val="00655F4F"/>
    <w:rsid w:val="00665494"/>
    <w:rsid w:val="0067342D"/>
    <w:rsid w:val="0067620D"/>
    <w:rsid w:val="00680588"/>
    <w:rsid w:val="006A1905"/>
    <w:rsid w:val="006B056F"/>
    <w:rsid w:val="006B4BB9"/>
    <w:rsid w:val="006C3DEE"/>
    <w:rsid w:val="006D1ED7"/>
    <w:rsid w:val="006D7267"/>
    <w:rsid w:val="006F7934"/>
    <w:rsid w:val="00721C53"/>
    <w:rsid w:val="00727E8C"/>
    <w:rsid w:val="0074120D"/>
    <w:rsid w:val="00741515"/>
    <w:rsid w:val="007558A7"/>
    <w:rsid w:val="00762A82"/>
    <w:rsid w:val="00771574"/>
    <w:rsid w:val="00780838"/>
    <w:rsid w:val="00790BFD"/>
    <w:rsid w:val="00795E7D"/>
    <w:rsid w:val="007A26CC"/>
    <w:rsid w:val="007B59B1"/>
    <w:rsid w:val="008012DB"/>
    <w:rsid w:val="0080417D"/>
    <w:rsid w:val="0082583D"/>
    <w:rsid w:val="008421A3"/>
    <w:rsid w:val="00850C9C"/>
    <w:rsid w:val="00890ED2"/>
    <w:rsid w:val="008928C9"/>
    <w:rsid w:val="008A10A9"/>
    <w:rsid w:val="008B22B3"/>
    <w:rsid w:val="008B2FB2"/>
    <w:rsid w:val="008B5358"/>
    <w:rsid w:val="008C5DBB"/>
    <w:rsid w:val="008E0DCB"/>
    <w:rsid w:val="008F3A13"/>
    <w:rsid w:val="0090135F"/>
    <w:rsid w:val="009019E7"/>
    <w:rsid w:val="0090521F"/>
    <w:rsid w:val="00906C39"/>
    <w:rsid w:val="00933261"/>
    <w:rsid w:val="00937F71"/>
    <w:rsid w:val="00965808"/>
    <w:rsid w:val="009911ED"/>
    <w:rsid w:val="009951C7"/>
    <w:rsid w:val="00997A60"/>
    <w:rsid w:val="009B0342"/>
    <w:rsid w:val="009C4D83"/>
    <w:rsid w:val="009F19BC"/>
    <w:rsid w:val="00A02D8D"/>
    <w:rsid w:val="00A216A6"/>
    <w:rsid w:val="00A23942"/>
    <w:rsid w:val="00A24BD2"/>
    <w:rsid w:val="00A625DD"/>
    <w:rsid w:val="00A645AD"/>
    <w:rsid w:val="00A65599"/>
    <w:rsid w:val="00A81687"/>
    <w:rsid w:val="00A84319"/>
    <w:rsid w:val="00A92545"/>
    <w:rsid w:val="00AB15D8"/>
    <w:rsid w:val="00AC144C"/>
    <w:rsid w:val="00AC5F6E"/>
    <w:rsid w:val="00B240AE"/>
    <w:rsid w:val="00B378CD"/>
    <w:rsid w:val="00B4088C"/>
    <w:rsid w:val="00B62D06"/>
    <w:rsid w:val="00B62E0F"/>
    <w:rsid w:val="00B6643C"/>
    <w:rsid w:val="00B851CF"/>
    <w:rsid w:val="00BA3301"/>
    <w:rsid w:val="00BA3C14"/>
    <w:rsid w:val="00BB53F7"/>
    <w:rsid w:val="00BE28A9"/>
    <w:rsid w:val="00BF41D4"/>
    <w:rsid w:val="00C21378"/>
    <w:rsid w:val="00C22280"/>
    <w:rsid w:val="00C27AD5"/>
    <w:rsid w:val="00C470C7"/>
    <w:rsid w:val="00C60090"/>
    <w:rsid w:val="00C74862"/>
    <w:rsid w:val="00C96C7A"/>
    <w:rsid w:val="00CA172F"/>
    <w:rsid w:val="00CB2622"/>
    <w:rsid w:val="00CC5773"/>
    <w:rsid w:val="00CE6830"/>
    <w:rsid w:val="00D048E8"/>
    <w:rsid w:val="00D10253"/>
    <w:rsid w:val="00D11B07"/>
    <w:rsid w:val="00D36006"/>
    <w:rsid w:val="00D412D3"/>
    <w:rsid w:val="00D42B79"/>
    <w:rsid w:val="00D47B4F"/>
    <w:rsid w:val="00D55CBC"/>
    <w:rsid w:val="00D63B41"/>
    <w:rsid w:val="00D64C0A"/>
    <w:rsid w:val="00D75A0F"/>
    <w:rsid w:val="00D83505"/>
    <w:rsid w:val="00D87A0E"/>
    <w:rsid w:val="00DB53FC"/>
    <w:rsid w:val="00DC7E58"/>
    <w:rsid w:val="00DD6692"/>
    <w:rsid w:val="00DE360E"/>
    <w:rsid w:val="00DE3669"/>
    <w:rsid w:val="00DF4DEF"/>
    <w:rsid w:val="00E06537"/>
    <w:rsid w:val="00E07901"/>
    <w:rsid w:val="00E16A8F"/>
    <w:rsid w:val="00E7149F"/>
    <w:rsid w:val="00E734CB"/>
    <w:rsid w:val="00EA41F9"/>
    <w:rsid w:val="00EB3077"/>
    <w:rsid w:val="00EC2BD3"/>
    <w:rsid w:val="00ED4873"/>
    <w:rsid w:val="00ED51C1"/>
    <w:rsid w:val="00ED6736"/>
    <w:rsid w:val="00EE3EA8"/>
    <w:rsid w:val="00EF4926"/>
    <w:rsid w:val="00F00573"/>
    <w:rsid w:val="00F02F46"/>
    <w:rsid w:val="00F2735B"/>
    <w:rsid w:val="00F324AA"/>
    <w:rsid w:val="00F34F1D"/>
    <w:rsid w:val="00F52CC6"/>
    <w:rsid w:val="00F67817"/>
    <w:rsid w:val="00F76D8E"/>
    <w:rsid w:val="00F96F7E"/>
    <w:rsid w:val="00F97C53"/>
    <w:rsid w:val="00F97DFF"/>
    <w:rsid w:val="00FA2717"/>
    <w:rsid w:val="00FA3528"/>
    <w:rsid w:val="00FA7535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051"/>
  <w15:docId w15:val="{4C0946FB-236A-42CB-972C-AF82D8A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17"/>
  </w:style>
  <w:style w:type="paragraph" w:styleId="3">
    <w:name w:val="heading 3"/>
    <w:basedOn w:val="a"/>
    <w:link w:val="30"/>
    <w:uiPriority w:val="9"/>
    <w:unhideWhenUsed/>
    <w:qFormat/>
    <w:rsid w:val="00566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64">
    <w:name w:val="Font Style64"/>
    <w:rsid w:val="00E7149F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714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714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714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E714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E7149F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7149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">
    <w:name w:val="Цитата1"/>
    <w:basedOn w:val="a"/>
    <w:rsid w:val="00E7149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Style2">
    <w:name w:val="Style2"/>
    <w:basedOn w:val="a"/>
    <w:rsid w:val="00E7149F"/>
    <w:pPr>
      <w:suppressAutoHyphens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7149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rsid w:val="00E7149F"/>
    <w:pPr>
      <w:spacing w:before="360" w:after="240" w:line="33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E7149F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71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E7149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D0EF6"/>
    <w:pPr>
      <w:ind w:left="720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B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535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6610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135A76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C872-5380-4621-BE4D-F772FA7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37</Pages>
  <Words>8662</Words>
  <Characters>49378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RePack by Diakov</cp:lastModifiedBy>
  <cp:revision>114</cp:revision>
  <cp:lastPrinted>2022-08-18T11:41:00Z</cp:lastPrinted>
  <dcterms:created xsi:type="dcterms:W3CDTF">2017-08-15T08:55:00Z</dcterms:created>
  <dcterms:modified xsi:type="dcterms:W3CDTF">2022-09-01T15:55:00Z</dcterms:modified>
</cp:coreProperties>
</file>